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D5E" w:rsidRDefault="002B159B" w:rsidP="005A6CC8">
      <w:pPr>
        <w:jc w:val="right"/>
        <w:rPr>
          <w:rFonts w:ascii="Comic Sans MS" w:hAnsi="Comic Sans MS"/>
          <w:sz w:val="28"/>
        </w:rPr>
      </w:pPr>
      <w:proofErr w:type="spellStart"/>
      <w:r>
        <w:rPr>
          <w:rFonts w:ascii="Comic Sans MS" w:hAnsi="Comic Sans MS"/>
          <w:sz w:val="28"/>
        </w:rPr>
        <w:t>Ittling</w:t>
      </w:r>
      <w:proofErr w:type="spellEnd"/>
      <w:r w:rsidR="005A6CC8" w:rsidRPr="005A6CC8">
        <w:rPr>
          <w:rFonts w:ascii="Comic Sans MS" w:hAnsi="Comic Sans MS"/>
          <w:sz w:val="28"/>
        </w:rPr>
        <w:t xml:space="preserve">, </w:t>
      </w:r>
      <w:r w:rsidR="00ED762B">
        <w:rPr>
          <w:rFonts w:ascii="Comic Sans MS" w:hAnsi="Comic Sans MS"/>
          <w:sz w:val="28"/>
        </w:rPr>
        <w:t>August</w:t>
      </w:r>
      <w:r w:rsidR="005A6CC8" w:rsidRPr="005A6CC8">
        <w:rPr>
          <w:rFonts w:ascii="Comic Sans MS" w:hAnsi="Comic Sans MS"/>
          <w:sz w:val="28"/>
        </w:rPr>
        <w:t xml:space="preserve"> 201</w:t>
      </w:r>
      <w:r>
        <w:rPr>
          <w:rFonts w:ascii="Comic Sans MS" w:hAnsi="Comic Sans MS"/>
          <w:sz w:val="28"/>
        </w:rPr>
        <w:t>9</w:t>
      </w:r>
    </w:p>
    <w:p w:rsidR="005A6CC8" w:rsidRPr="005A6CC8" w:rsidRDefault="005A6CC8" w:rsidP="005A6CC8">
      <w:pPr>
        <w:jc w:val="right"/>
        <w:rPr>
          <w:rFonts w:ascii="Comic Sans MS" w:hAnsi="Comic Sans MS"/>
          <w:sz w:val="16"/>
        </w:rPr>
      </w:pPr>
    </w:p>
    <w:p w:rsidR="005A6CC8" w:rsidRPr="002B159B" w:rsidRDefault="002B159B" w:rsidP="005A6CC8">
      <w:pPr>
        <w:rPr>
          <w:rFonts w:ascii="Comic Sans MS" w:hAnsi="Comic Sans MS"/>
          <w:sz w:val="28"/>
        </w:rPr>
      </w:pPr>
      <w:r>
        <w:rPr>
          <w:noProof/>
        </w:rPr>
        <w:drawing>
          <wp:anchor distT="0" distB="0" distL="114300" distR="114300" simplePos="0" relativeHeight="251670528" behindDoc="0" locked="0" layoutInCell="1" allowOverlap="1" wp14:anchorId="7E525D88">
            <wp:simplePos x="0" y="0"/>
            <wp:positionH relativeFrom="column">
              <wp:posOffset>4833620</wp:posOffset>
            </wp:positionH>
            <wp:positionV relativeFrom="paragraph">
              <wp:posOffset>128270</wp:posOffset>
            </wp:positionV>
            <wp:extent cx="1114425" cy="1638300"/>
            <wp:effectExtent l="0" t="0" r="9525" b="0"/>
            <wp:wrapSquare wrapText="bothSides"/>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5" cstate="print">
                      <a:extLst>
                        <a:ext uri="{28A0092B-C50C-407E-A947-70E740481C1C}">
                          <a14:useLocalDpi xmlns:a14="http://schemas.microsoft.com/office/drawing/2010/main" val="0"/>
                        </a:ext>
                      </a:extLst>
                    </a:blip>
                    <a:srcRect l="32257" t="6064" r="44301" b="45409"/>
                    <a:stretch/>
                  </pic:blipFill>
                  <pic:spPr bwMode="auto">
                    <a:xfrm>
                      <a:off x="0" y="0"/>
                      <a:ext cx="1114425"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159B">
        <w:rPr>
          <w:rFonts w:ascii="Comic Sans MS" w:hAnsi="Comic Sans MS"/>
          <w:sz w:val="28"/>
        </w:rPr>
        <w:t>Liebe Kinder der Klasse 4b</w:t>
      </w:r>
      <w:r w:rsidR="005A6CC8" w:rsidRPr="002B159B">
        <w:rPr>
          <w:rFonts w:ascii="Comic Sans MS" w:hAnsi="Comic Sans MS"/>
          <w:sz w:val="28"/>
        </w:rPr>
        <w:t>,</w:t>
      </w:r>
    </w:p>
    <w:p w:rsidR="005A6CC8" w:rsidRDefault="005A6CC8" w:rsidP="005A6CC8">
      <w:pPr>
        <w:spacing w:before="100" w:beforeAutospacing="1" w:after="0" w:line="288" w:lineRule="auto"/>
        <w:rPr>
          <w:rFonts w:ascii="Comic Sans MS" w:eastAsia="Times New Roman" w:hAnsi="Comic Sans MS" w:cs="Times New Roman"/>
          <w:sz w:val="27"/>
          <w:szCs w:val="27"/>
          <w:lang w:eastAsia="de-DE"/>
        </w:rPr>
      </w:pPr>
      <w:r w:rsidRPr="005A6CC8">
        <w:rPr>
          <w:rFonts w:ascii="Comic Sans MS" w:eastAsia="Times New Roman" w:hAnsi="Comic Sans MS" w:cs="Times New Roman"/>
          <w:sz w:val="27"/>
          <w:szCs w:val="27"/>
          <w:lang w:eastAsia="de-DE"/>
        </w:rPr>
        <w:t xml:space="preserve">bald sind die Sommerferien vorbei. Ein neues, spannendes Schuljahr beginnt und </w:t>
      </w:r>
      <w:r>
        <w:rPr>
          <w:rFonts w:ascii="Comic Sans MS" w:eastAsia="Times New Roman" w:hAnsi="Comic Sans MS" w:cs="Times New Roman"/>
          <w:sz w:val="27"/>
          <w:szCs w:val="27"/>
          <w:lang w:eastAsia="de-DE"/>
        </w:rPr>
        <w:t>d</w:t>
      </w:r>
      <w:r w:rsidRPr="005A6CC8">
        <w:rPr>
          <w:rFonts w:ascii="Comic Sans MS" w:eastAsia="Times New Roman" w:hAnsi="Comic Sans MS" w:cs="Times New Roman"/>
          <w:sz w:val="27"/>
          <w:szCs w:val="27"/>
          <w:lang w:eastAsia="de-DE"/>
        </w:rPr>
        <w:t xml:space="preserve">u kommst in die </w:t>
      </w:r>
      <w:r w:rsidR="002B159B">
        <w:rPr>
          <w:rFonts w:ascii="Comic Sans MS" w:eastAsia="Times New Roman" w:hAnsi="Comic Sans MS" w:cs="Times New Roman"/>
          <w:sz w:val="27"/>
          <w:szCs w:val="27"/>
          <w:lang w:eastAsia="de-DE"/>
        </w:rPr>
        <w:t xml:space="preserve">vierte </w:t>
      </w:r>
      <w:r w:rsidRPr="005A6CC8">
        <w:rPr>
          <w:rFonts w:ascii="Comic Sans MS" w:eastAsia="Times New Roman" w:hAnsi="Comic Sans MS" w:cs="Times New Roman"/>
          <w:sz w:val="27"/>
          <w:szCs w:val="27"/>
          <w:lang w:eastAsia="de-DE"/>
        </w:rPr>
        <w:t>Klasse!</w:t>
      </w:r>
      <w:r w:rsidRPr="005A6CC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Pr="005A6CC8">
        <w:rPr>
          <w:rFonts w:ascii="Comic Sans MS" w:eastAsia="Times New Roman" w:hAnsi="Comic Sans MS" w:cs="Times New Roman"/>
          <w:sz w:val="27"/>
          <w:szCs w:val="27"/>
          <w:lang w:eastAsia="de-DE"/>
        </w:rPr>
        <w:t xml:space="preserve">Ich bin Frau </w:t>
      </w:r>
      <w:proofErr w:type="spellStart"/>
      <w:r>
        <w:rPr>
          <w:rFonts w:ascii="Comic Sans MS" w:eastAsia="Times New Roman" w:hAnsi="Comic Sans MS" w:cs="Times New Roman"/>
          <w:sz w:val="27"/>
          <w:szCs w:val="27"/>
          <w:lang w:eastAsia="de-DE"/>
        </w:rPr>
        <w:t>Prietsch</w:t>
      </w:r>
      <w:proofErr w:type="spellEnd"/>
      <w:r w:rsidR="002B159B">
        <w:rPr>
          <w:rFonts w:ascii="Comic Sans MS" w:eastAsia="Times New Roman" w:hAnsi="Comic Sans MS" w:cs="Times New Roman"/>
          <w:sz w:val="27"/>
          <w:szCs w:val="27"/>
          <w:lang w:eastAsia="de-DE"/>
        </w:rPr>
        <w:t xml:space="preserve">, </w:t>
      </w:r>
      <w:r>
        <w:rPr>
          <w:rFonts w:ascii="Comic Sans MS" w:eastAsia="Times New Roman" w:hAnsi="Comic Sans MS" w:cs="Times New Roman"/>
          <w:sz w:val="27"/>
          <w:szCs w:val="27"/>
          <w:lang w:eastAsia="de-DE"/>
        </w:rPr>
        <w:t>d</w:t>
      </w:r>
      <w:r w:rsidRPr="005A6CC8">
        <w:rPr>
          <w:rFonts w:ascii="Comic Sans MS" w:eastAsia="Times New Roman" w:hAnsi="Comic Sans MS" w:cs="Times New Roman"/>
          <w:sz w:val="27"/>
          <w:szCs w:val="27"/>
          <w:lang w:eastAsia="de-DE"/>
        </w:rPr>
        <w:t>eine neue Klassenlehrerin</w:t>
      </w:r>
      <w:r w:rsidR="00EA643A">
        <w:rPr>
          <w:rFonts w:ascii="Comic Sans MS" w:eastAsia="Times New Roman" w:hAnsi="Comic Sans MS" w:cs="Times New Roman"/>
          <w:sz w:val="27"/>
          <w:szCs w:val="27"/>
          <w:lang w:eastAsia="de-DE"/>
        </w:rPr>
        <w:t>,</w:t>
      </w:r>
      <w:r w:rsidRPr="005A6CC8">
        <w:rPr>
          <w:rFonts w:ascii="Comic Sans MS" w:eastAsia="Times New Roman" w:hAnsi="Comic Sans MS" w:cs="Times New Roman"/>
          <w:sz w:val="27"/>
          <w:szCs w:val="27"/>
          <w:lang w:eastAsia="de-DE"/>
        </w:rPr>
        <w:t xml:space="preserve"> und ich freue mich schon sehr auf </w:t>
      </w:r>
      <w:r w:rsidR="002B159B">
        <w:rPr>
          <w:rFonts w:ascii="Comic Sans MS" w:eastAsia="Times New Roman" w:hAnsi="Comic Sans MS" w:cs="Times New Roman"/>
          <w:sz w:val="27"/>
          <w:szCs w:val="27"/>
          <w:lang w:eastAsia="de-DE"/>
        </w:rPr>
        <w:t>dich</w:t>
      </w:r>
      <w:r w:rsidRPr="005A6CC8">
        <w:rPr>
          <w:rFonts w:ascii="Comic Sans MS" w:eastAsia="Times New Roman" w:hAnsi="Comic Sans MS" w:cs="Times New Roman"/>
          <w:sz w:val="27"/>
          <w:szCs w:val="27"/>
          <w:lang w:eastAsia="de-DE"/>
        </w:rPr>
        <w:t xml:space="preserve">! </w:t>
      </w:r>
    </w:p>
    <w:p w:rsidR="005A6CC8" w:rsidRDefault="005A6CC8" w:rsidP="005A6CC8">
      <w:pPr>
        <w:pStyle w:val="StandardWeb"/>
        <w:spacing w:after="0" w:line="288" w:lineRule="auto"/>
      </w:pPr>
      <w:r>
        <w:rPr>
          <w:rFonts w:ascii="Comic Sans MS" w:hAnsi="Comic Sans MS"/>
          <w:sz w:val="27"/>
          <w:szCs w:val="27"/>
        </w:rPr>
        <w:t>Ich hoffe, du hattest in den Ferien viel Spaß und freust dich jetzt wieder auf die Schule. Auch ich bin gespannt auf all die Dinge, die wir im kommenden Jahr gemeinsam lernen und erleben</w:t>
      </w:r>
      <w:r w:rsidR="00ED762B">
        <w:rPr>
          <w:rFonts w:ascii="Comic Sans MS" w:hAnsi="Comic Sans MS"/>
          <w:sz w:val="27"/>
          <w:szCs w:val="27"/>
        </w:rPr>
        <w:t xml:space="preserve"> werden</w:t>
      </w:r>
      <w:r>
        <w:rPr>
          <w:rFonts w:ascii="Comic Sans MS" w:hAnsi="Comic Sans MS"/>
          <w:sz w:val="27"/>
          <w:szCs w:val="27"/>
        </w:rPr>
        <w:t>.</w:t>
      </w:r>
    </w:p>
    <w:p w:rsidR="005A6CC8" w:rsidRDefault="005A6CC8" w:rsidP="005A6CC8">
      <w:pPr>
        <w:pStyle w:val="StandardWeb"/>
        <w:spacing w:after="0" w:line="288" w:lineRule="auto"/>
      </w:pPr>
      <w:r>
        <w:rPr>
          <w:rFonts w:ascii="Comic Sans MS" w:hAnsi="Comic Sans MS"/>
          <w:sz w:val="27"/>
          <w:szCs w:val="27"/>
        </w:rPr>
        <w:t>Natürlich bin ich auch neugierig und möchte vieles über dich erfahren, zum Beispiel was du in den Ferien erlebt hast.</w:t>
      </w:r>
      <w:r w:rsidR="002B159B">
        <w:rPr>
          <w:rFonts w:ascii="Comic Sans MS" w:hAnsi="Comic Sans MS"/>
          <w:sz w:val="27"/>
          <w:szCs w:val="27"/>
        </w:rPr>
        <w:t xml:space="preserve"> </w:t>
      </w:r>
      <w:r>
        <w:rPr>
          <w:rFonts w:ascii="Comic Sans MS" w:hAnsi="Comic Sans MS"/>
          <w:sz w:val="27"/>
          <w:szCs w:val="27"/>
        </w:rPr>
        <w:t xml:space="preserve">Überlege dir doch, was dein schönstes Ferienerlebnis war und nimm am ersten Schultag eine </w:t>
      </w:r>
      <w:r w:rsidRPr="005A6CC8">
        <w:rPr>
          <w:rFonts w:ascii="Comic Sans MS" w:hAnsi="Comic Sans MS"/>
          <w:sz w:val="27"/>
          <w:szCs w:val="27"/>
          <w:u w:val="single"/>
        </w:rPr>
        <w:t>kleine</w:t>
      </w:r>
      <w:r>
        <w:rPr>
          <w:rFonts w:ascii="Comic Sans MS" w:hAnsi="Comic Sans MS"/>
          <w:sz w:val="27"/>
          <w:szCs w:val="27"/>
        </w:rPr>
        <w:t xml:space="preserve"> Erinnerung daran mit, z.B. </w:t>
      </w:r>
      <w:r w:rsidR="002B159B">
        <w:rPr>
          <w:rFonts w:ascii="Comic Sans MS" w:hAnsi="Comic Sans MS"/>
          <w:sz w:val="27"/>
          <w:szCs w:val="27"/>
        </w:rPr>
        <w:t xml:space="preserve">ein Bild oder </w:t>
      </w:r>
      <w:r>
        <w:rPr>
          <w:rFonts w:ascii="Comic Sans MS" w:hAnsi="Comic Sans MS"/>
          <w:sz w:val="27"/>
          <w:szCs w:val="27"/>
        </w:rPr>
        <w:t>eine Eintrittskarte, um uns davon zu erzählen.</w:t>
      </w:r>
    </w:p>
    <w:p w:rsidR="005A6CC8" w:rsidRDefault="005A6CC8" w:rsidP="005A6CC8">
      <w:pPr>
        <w:pStyle w:val="StandardWeb"/>
        <w:spacing w:after="0" w:line="288" w:lineRule="auto"/>
        <w:rPr>
          <w:rFonts w:ascii="Comic Sans MS" w:hAnsi="Comic Sans MS"/>
          <w:sz w:val="27"/>
          <w:szCs w:val="27"/>
        </w:rPr>
      </w:pPr>
      <w:r>
        <w:rPr>
          <w:rFonts w:ascii="Comic Sans MS" w:hAnsi="Comic Sans MS"/>
          <w:sz w:val="27"/>
          <w:szCs w:val="27"/>
        </w:rPr>
        <w:t xml:space="preserve">Ich bin schon sehr gespannt, was du </w:t>
      </w:r>
      <w:proofErr w:type="gramStart"/>
      <w:r>
        <w:rPr>
          <w:rFonts w:ascii="Comic Sans MS" w:hAnsi="Comic Sans MS"/>
          <w:sz w:val="27"/>
          <w:szCs w:val="27"/>
        </w:rPr>
        <w:t>dabei hast</w:t>
      </w:r>
      <w:proofErr w:type="gramEnd"/>
      <w:r>
        <w:rPr>
          <w:rFonts w:ascii="Comic Sans MS" w:hAnsi="Comic Sans MS"/>
          <w:sz w:val="27"/>
          <w:szCs w:val="27"/>
        </w:rPr>
        <w:t xml:space="preserve"> und freue mich, </w:t>
      </w:r>
      <w:r w:rsidR="00791988">
        <w:rPr>
          <w:rFonts w:ascii="Comic Sans MS" w:hAnsi="Comic Sans MS"/>
          <w:sz w:val="27"/>
          <w:szCs w:val="27"/>
        </w:rPr>
        <w:t>d</w:t>
      </w:r>
      <w:r>
        <w:rPr>
          <w:rFonts w:ascii="Comic Sans MS" w:hAnsi="Comic Sans MS"/>
          <w:sz w:val="27"/>
          <w:szCs w:val="27"/>
        </w:rPr>
        <w:t xml:space="preserve">ich bald in der </w:t>
      </w:r>
      <w:r w:rsidR="002B159B">
        <w:rPr>
          <w:rFonts w:ascii="Comic Sans MS" w:hAnsi="Comic Sans MS"/>
          <w:sz w:val="27"/>
          <w:szCs w:val="27"/>
        </w:rPr>
        <w:t>vierten</w:t>
      </w:r>
      <w:r>
        <w:rPr>
          <w:rFonts w:ascii="Comic Sans MS" w:hAnsi="Comic Sans MS"/>
          <w:sz w:val="27"/>
          <w:szCs w:val="27"/>
        </w:rPr>
        <w:t xml:space="preserve"> Klasse begrüßen zu dürfen.</w:t>
      </w:r>
    </w:p>
    <w:p w:rsidR="005A6CC8" w:rsidRDefault="005A6CC8" w:rsidP="005A6CC8">
      <w:pPr>
        <w:pStyle w:val="StandardWeb"/>
        <w:spacing w:after="0" w:line="288" w:lineRule="auto"/>
      </w:pPr>
      <w:r>
        <w:rPr>
          <w:rFonts w:ascii="Comic Sans MS" w:hAnsi="Comic Sans MS"/>
          <w:sz w:val="27"/>
          <w:szCs w:val="27"/>
        </w:rPr>
        <w:t xml:space="preserve">Mit diesem Brief </w:t>
      </w:r>
      <w:proofErr w:type="gramStart"/>
      <w:r>
        <w:rPr>
          <w:rFonts w:ascii="Comic Sans MS" w:hAnsi="Comic Sans MS"/>
          <w:sz w:val="27"/>
          <w:szCs w:val="27"/>
        </w:rPr>
        <w:t>erfahren</w:t>
      </w:r>
      <w:proofErr w:type="gramEnd"/>
      <w:r>
        <w:rPr>
          <w:rFonts w:ascii="Comic Sans MS" w:hAnsi="Comic Sans MS"/>
          <w:sz w:val="27"/>
          <w:szCs w:val="27"/>
        </w:rPr>
        <w:t xml:space="preserve"> deine Eltern und du, welches Material wir für das neue Schuljahr benötigen. </w:t>
      </w:r>
    </w:p>
    <w:p w:rsidR="005A6CC8" w:rsidRDefault="005A6CC8" w:rsidP="005A6CC8">
      <w:pPr>
        <w:pStyle w:val="StandardWeb"/>
        <w:spacing w:after="0" w:line="288" w:lineRule="auto"/>
      </w:pPr>
      <w:r>
        <w:rPr>
          <w:rFonts w:ascii="Comic Sans MS" w:hAnsi="Comic Sans MS"/>
          <w:sz w:val="27"/>
          <w:szCs w:val="27"/>
        </w:rPr>
        <w:t>Ich wünsche dir und deiner Familie noch erholsame Ferientage!</w:t>
      </w:r>
    </w:p>
    <w:p w:rsidR="005A6CC8" w:rsidRDefault="005A6CC8" w:rsidP="005A6CC8">
      <w:pPr>
        <w:pStyle w:val="StandardWeb"/>
        <w:spacing w:after="0" w:line="288" w:lineRule="auto"/>
      </w:pPr>
      <w:r>
        <w:rPr>
          <w:rFonts w:ascii="Comic Sans MS" w:hAnsi="Comic Sans MS"/>
          <w:sz w:val="27"/>
          <w:szCs w:val="27"/>
        </w:rPr>
        <w:t>Herzliche Grüße,</w:t>
      </w:r>
    </w:p>
    <w:p w:rsidR="005A6CC8" w:rsidRDefault="002B159B" w:rsidP="005A6CC8">
      <w:pPr>
        <w:pStyle w:val="StandardWeb"/>
        <w:spacing w:after="0" w:line="288" w:lineRule="auto"/>
        <w:rPr>
          <w:rFonts w:ascii="Comic Sans MS" w:hAnsi="Comic Sans MS"/>
          <w:sz w:val="27"/>
          <w:szCs w:val="27"/>
        </w:rPr>
      </w:pPr>
      <w:r>
        <w:rPr>
          <w:noProof/>
        </w:rPr>
        <w:drawing>
          <wp:anchor distT="0" distB="0" distL="114300" distR="114300" simplePos="0" relativeHeight="251659264" behindDoc="1" locked="0" layoutInCell="1" allowOverlap="1" wp14:anchorId="60EAD68C" wp14:editId="2C35B611">
            <wp:simplePos x="0" y="0"/>
            <wp:positionH relativeFrom="margin">
              <wp:posOffset>4781550</wp:posOffset>
            </wp:positionH>
            <wp:positionV relativeFrom="margin">
              <wp:posOffset>7316470</wp:posOffset>
            </wp:positionV>
            <wp:extent cx="1096645" cy="137477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64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CC8">
        <w:rPr>
          <w:rFonts w:ascii="Comic Sans MS" w:hAnsi="Comic Sans MS"/>
          <w:sz w:val="27"/>
          <w:szCs w:val="27"/>
        </w:rPr>
        <w:t>deine Klassenlehrerin</w:t>
      </w:r>
    </w:p>
    <w:p w:rsidR="002B159B" w:rsidRPr="009A0496" w:rsidRDefault="002B159B" w:rsidP="005A6CC8">
      <w:pPr>
        <w:pStyle w:val="StandardWeb"/>
        <w:spacing w:after="0" w:line="288" w:lineRule="auto"/>
        <w:rPr>
          <w:rFonts w:ascii="Druckschrift BY WOK" w:hAnsi="Druckschrift BY WOK"/>
        </w:rPr>
      </w:pPr>
      <w:r w:rsidRPr="009A0496">
        <w:rPr>
          <w:rFonts w:ascii="Druckschrift BY WOK" w:hAnsi="Druckschrift BY WOK"/>
          <w:sz w:val="27"/>
          <w:szCs w:val="27"/>
        </w:rPr>
        <w:t xml:space="preserve">Teresa </w:t>
      </w:r>
      <w:proofErr w:type="spellStart"/>
      <w:r w:rsidRPr="009A0496">
        <w:rPr>
          <w:rFonts w:ascii="Druckschrift BY WOK" w:hAnsi="Druckschrift BY WOK"/>
          <w:sz w:val="27"/>
          <w:szCs w:val="27"/>
        </w:rPr>
        <w:t>Prietsch</w:t>
      </w:r>
      <w:proofErr w:type="spellEnd"/>
    </w:p>
    <w:p w:rsidR="00791988" w:rsidRDefault="00791988" w:rsidP="00745853">
      <w:pPr>
        <w:pStyle w:val="StandardWeb"/>
        <w:spacing w:after="0"/>
        <w:rPr>
          <w:rFonts w:ascii="Comic Sans MS" w:hAnsi="Comic Sans MS"/>
        </w:rPr>
      </w:pPr>
    </w:p>
    <w:p w:rsidR="00791988" w:rsidRDefault="00791988" w:rsidP="00745853">
      <w:pPr>
        <w:pStyle w:val="StandardWeb"/>
        <w:spacing w:after="0"/>
        <w:rPr>
          <w:rFonts w:ascii="Comic Sans MS" w:hAnsi="Comic Sans MS"/>
        </w:rPr>
      </w:pPr>
    </w:p>
    <w:p w:rsidR="00745853" w:rsidRPr="009A0496" w:rsidRDefault="00745853" w:rsidP="00745853">
      <w:pPr>
        <w:pStyle w:val="StandardWeb"/>
        <w:spacing w:after="0"/>
      </w:pPr>
      <w:r w:rsidRPr="009A0496">
        <w:rPr>
          <w:rFonts w:ascii="Comic Sans MS" w:hAnsi="Comic Sans MS"/>
          <w:b/>
          <w:bCs/>
          <w:sz w:val="28"/>
          <w:szCs w:val="27"/>
          <w:u w:val="single"/>
        </w:rPr>
        <w:lastRenderedPageBreak/>
        <w:t>Liebe Eltern!</w:t>
      </w:r>
    </w:p>
    <w:p w:rsidR="002B159B" w:rsidRPr="007C4670" w:rsidRDefault="00745853" w:rsidP="002B159B">
      <w:pPr>
        <w:pStyle w:val="StandardWeb"/>
        <w:spacing w:after="0"/>
        <w:rPr>
          <w:rFonts w:ascii="Comic Sans MS" w:hAnsi="Comic Sans MS"/>
          <w:sz w:val="22"/>
          <w:szCs w:val="22"/>
        </w:rPr>
      </w:pPr>
      <w:r w:rsidRPr="007C4670">
        <w:rPr>
          <w:rFonts w:ascii="Comic Sans MS" w:hAnsi="Comic Sans MS"/>
          <w:sz w:val="22"/>
          <w:szCs w:val="22"/>
        </w:rPr>
        <w:t xml:space="preserve">Als Klassenlehrerin Ihrer Tochter/ Ihres Sohnes möchte ich Sie recht herzlich im neuen Schuljahr begrüßen. </w:t>
      </w:r>
      <w:r w:rsidR="002B159B" w:rsidRPr="007C4670">
        <w:rPr>
          <w:rFonts w:ascii="Comic Sans MS" w:hAnsi="Comic Sans MS"/>
          <w:sz w:val="22"/>
          <w:szCs w:val="22"/>
        </w:rPr>
        <w:t>Auch für die 4.</w:t>
      </w:r>
      <w:r w:rsidR="00202D95" w:rsidRPr="007C4670">
        <w:rPr>
          <w:rFonts w:ascii="Comic Sans MS" w:hAnsi="Comic Sans MS"/>
          <w:sz w:val="22"/>
          <w:szCs w:val="22"/>
        </w:rPr>
        <w:t xml:space="preserve"> </w:t>
      </w:r>
      <w:r w:rsidR="002B159B" w:rsidRPr="007C4670">
        <w:rPr>
          <w:rFonts w:ascii="Comic Sans MS" w:hAnsi="Comic Sans MS"/>
          <w:sz w:val="22"/>
          <w:szCs w:val="22"/>
        </w:rPr>
        <w:t xml:space="preserve">Klasse will die Schultasche gefüllt werden, daher erhalten Sie auf diesem Wege eine Liste mit Materialien, die Ihr Kind für das kommende Schuljahr benötigt. Toll wäre es, wenn Sie die Materialien bis zum Schuljahresbeginn besorgen könnten, damit wir schnellstmöglich mit dem Unterricht durchstarten können. </w:t>
      </w:r>
    </w:p>
    <w:p w:rsidR="002B159B" w:rsidRPr="002B159B" w:rsidRDefault="002B159B" w:rsidP="002B159B">
      <w:pPr>
        <w:pStyle w:val="StandardWeb"/>
        <w:rPr>
          <w:rFonts w:ascii="Comic Sans MS" w:hAnsi="Comic Sans MS"/>
          <w:sz w:val="22"/>
          <w:szCs w:val="22"/>
        </w:rPr>
      </w:pPr>
      <w:r w:rsidRPr="002B159B">
        <w:rPr>
          <w:rFonts w:ascii="Comic Sans MS" w:hAnsi="Comic Sans MS"/>
          <w:sz w:val="22"/>
          <w:szCs w:val="22"/>
        </w:rPr>
        <w:t xml:space="preserve">Selbstverständlich können und sollen gebrauchte Materialien aus dem vorangegangenen Schuljahr weiterverwendet werden, soweit diese unversehrt sind. </w:t>
      </w:r>
    </w:p>
    <w:p w:rsidR="002B159B" w:rsidRPr="002B159B" w:rsidRDefault="002B159B" w:rsidP="002B159B">
      <w:pPr>
        <w:pStyle w:val="StandardWeb"/>
        <w:rPr>
          <w:rFonts w:ascii="Comic Sans MS" w:hAnsi="Comic Sans MS"/>
          <w:sz w:val="22"/>
          <w:szCs w:val="22"/>
        </w:rPr>
      </w:pPr>
      <w:r w:rsidRPr="002B159B">
        <w:rPr>
          <w:rFonts w:ascii="Comic Sans MS" w:hAnsi="Comic Sans MS"/>
          <w:sz w:val="22"/>
          <w:szCs w:val="22"/>
        </w:rPr>
        <w:t xml:space="preserve">Bitte stecken Sie die Hefte in die genannten Umschläge und beschriften Sie diese nur mit Bleistift, da die Kinder von mir erstellte Heftetiketten erhalten werden. Alle anderen Materialien (v.a. Stifte, aber auch Sport- und Kunstsachen) bitte wasserfest beschriften bzw. bekleben. </w:t>
      </w:r>
    </w:p>
    <w:p w:rsidR="00202D95" w:rsidRPr="00202D95" w:rsidRDefault="00202D95" w:rsidP="00202D95">
      <w:pPr>
        <w:pStyle w:val="Textkrper"/>
        <w:rPr>
          <w:rFonts w:ascii="Comic Sans MS" w:hAnsi="Comic Sans MS"/>
        </w:rPr>
      </w:pPr>
      <w:r w:rsidRPr="00202D95">
        <w:rPr>
          <w:rFonts w:ascii="Bodoni MT Black" w:hAnsi="Bodoni MT Black"/>
          <w:b/>
          <w:noProof/>
          <w:sz w:val="24"/>
          <w:szCs w:val="28"/>
          <w:u w:val="single"/>
        </w:rPr>
        <w:drawing>
          <wp:anchor distT="0" distB="0" distL="114935" distR="114935" simplePos="0" relativeHeight="251667456" behindDoc="1" locked="0" layoutInCell="1" allowOverlap="1" wp14:anchorId="4087BD75" wp14:editId="327C1349">
            <wp:simplePos x="0" y="0"/>
            <wp:positionH relativeFrom="column">
              <wp:posOffset>5186045</wp:posOffset>
            </wp:positionH>
            <wp:positionV relativeFrom="paragraph">
              <wp:posOffset>223520</wp:posOffset>
            </wp:positionV>
            <wp:extent cx="971550" cy="708660"/>
            <wp:effectExtent l="0" t="0" r="0" b="0"/>
            <wp:wrapTight wrapText="bothSides">
              <wp:wrapPolygon edited="0">
                <wp:start x="0" y="0"/>
                <wp:lineTo x="0" y="20903"/>
                <wp:lineTo x="21176" y="20903"/>
                <wp:lineTo x="211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086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02D95">
        <w:rPr>
          <w:rFonts w:ascii="Comic Sans MS" w:hAnsi="Comic Sans MS"/>
          <w:b/>
          <w:u w:val="single"/>
        </w:rPr>
        <w:t xml:space="preserve">Im Mäppchen: </w:t>
      </w:r>
    </w:p>
    <w:p w:rsidR="00202D95" w:rsidRPr="00202D95" w:rsidRDefault="00202D95" w:rsidP="00202D95">
      <w:pPr>
        <w:pStyle w:val="Textkrper"/>
        <w:numPr>
          <w:ilvl w:val="0"/>
          <w:numId w:val="6"/>
        </w:numPr>
        <w:spacing w:after="0" w:line="276" w:lineRule="auto"/>
        <w:jc w:val="both"/>
        <w:rPr>
          <w:rFonts w:ascii="Comic Sans MS" w:hAnsi="Comic Sans MS"/>
        </w:rPr>
      </w:pPr>
      <w:r w:rsidRPr="00202D95">
        <w:rPr>
          <w:rFonts w:ascii="Comic Sans MS" w:hAnsi="Comic Sans MS"/>
        </w:rPr>
        <w:t>1 Patronenfüller mit Reservepatronen (blaue Tinte)</w:t>
      </w:r>
    </w:p>
    <w:p w:rsidR="00202D95" w:rsidRPr="00202D95" w:rsidRDefault="00202D95" w:rsidP="00202D95">
      <w:pPr>
        <w:pStyle w:val="Textkrper"/>
        <w:numPr>
          <w:ilvl w:val="0"/>
          <w:numId w:val="6"/>
        </w:numPr>
        <w:spacing w:after="0" w:line="276" w:lineRule="auto"/>
        <w:jc w:val="both"/>
        <w:rPr>
          <w:rFonts w:ascii="Comic Sans MS" w:hAnsi="Comic Sans MS"/>
        </w:rPr>
      </w:pPr>
      <w:r w:rsidRPr="00202D95">
        <w:rPr>
          <w:rFonts w:ascii="Comic Sans MS" w:hAnsi="Comic Sans MS"/>
        </w:rPr>
        <w:t xml:space="preserve">Holzfarbstifte in den Farben </w:t>
      </w:r>
      <w:proofErr w:type="spellStart"/>
      <w:r w:rsidRPr="00202D95">
        <w:rPr>
          <w:rFonts w:ascii="Comic Sans MS" w:hAnsi="Comic Sans MS"/>
        </w:rPr>
        <w:t>schwarz</w:t>
      </w:r>
      <w:proofErr w:type="spellEnd"/>
      <w:r w:rsidRPr="00202D95">
        <w:rPr>
          <w:rFonts w:ascii="Comic Sans MS" w:hAnsi="Comic Sans MS"/>
        </w:rPr>
        <w:t xml:space="preserve">, rot, grün, gelb, orange, hellblau, dunkelblau, lila, rosa, braun und schwarz </w:t>
      </w:r>
    </w:p>
    <w:p w:rsidR="00202D95" w:rsidRPr="00202D95" w:rsidRDefault="00202D95" w:rsidP="00202D95">
      <w:pPr>
        <w:pStyle w:val="Textkrper"/>
        <w:numPr>
          <w:ilvl w:val="0"/>
          <w:numId w:val="6"/>
        </w:numPr>
        <w:spacing w:after="0" w:line="276" w:lineRule="auto"/>
        <w:jc w:val="both"/>
        <w:rPr>
          <w:rFonts w:ascii="Comic Sans MS" w:hAnsi="Comic Sans MS"/>
        </w:rPr>
      </w:pPr>
      <w:r w:rsidRPr="00202D95">
        <w:rPr>
          <w:rFonts w:ascii="Comic Sans MS" w:hAnsi="Comic Sans MS"/>
        </w:rPr>
        <w:t xml:space="preserve">2 Bleistifte, 1 weicher Radiergummi  </w:t>
      </w:r>
    </w:p>
    <w:p w:rsidR="00202D95" w:rsidRPr="00202D95" w:rsidRDefault="00202D95" w:rsidP="00202D95">
      <w:pPr>
        <w:pStyle w:val="Textkrper"/>
        <w:numPr>
          <w:ilvl w:val="0"/>
          <w:numId w:val="6"/>
        </w:numPr>
        <w:spacing w:after="0" w:line="276" w:lineRule="auto"/>
        <w:jc w:val="both"/>
        <w:rPr>
          <w:rFonts w:ascii="Comic Sans MS" w:hAnsi="Comic Sans MS"/>
        </w:rPr>
      </w:pPr>
      <w:r w:rsidRPr="00202D95">
        <w:rPr>
          <w:rFonts w:ascii="Comic Sans MS" w:hAnsi="Comic Sans MS"/>
        </w:rPr>
        <w:t>Fineliner (z.B.  „</w:t>
      </w:r>
      <w:proofErr w:type="spellStart"/>
      <w:r w:rsidRPr="00202D95">
        <w:rPr>
          <w:rFonts w:ascii="Comic Sans MS" w:hAnsi="Comic Sans MS"/>
        </w:rPr>
        <w:t>Stabilo</w:t>
      </w:r>
      <w:proofErr w:type="spellEnd"/>
      <w:r w:rsidRPr="00202D95">
        <w:rPr>
          <w:rFonts w:ascii="Comic Sans MS" w:hAnsi="Comic Sans MS"/>
        </w:rPr>
        <w:t xml:space="preserve"> </w:t>
      </w:r>
      <w:proofErr w:type="spellStart"/>
      <w:r w:rsidRPr="00202D95">
        <w:rPr>
          <w:rFonts w:ascii="Comic Sans MS" w:hAnsi="Comic Sans MS"/>
        </w:rPr>
        <w:t>point</w:t>
      </w:r>
      <w:proofErr w:type="spellEnd"/>
      <w:r w:rsidRPr="00202D95">
        <w:rPr>
          <w:rFonts w:ascii="Comic Sans MS" w:hAnsi="Comic Sans MS"/>
        </w:rPr>
        <w:t>“) in den Farben: rot, grün, gelb, orange, hellblau, dunkelblau, rosa, braun, schwarz</w:t>
      </w:r>
    </w:p>
    <w:p w:rsidR="00202D95" w:rsidRPr="00202D95" w:rsidRDefault="00202D95" w:rsidP="00202D95">
      <w:pPr>
        <w:pStyle w:val="Textkrper"/>
        <w:numPr>
          <w:ilvl w:val="0"/>
          <w:numId w:val="6"/>
        </w:numPr>
        <w:spacing w:after="0" w:line="276" w:lineRule="auto"/>
        <w:jc w:val="both"/>
        <w:rPr>
          <w:rFonts w:ascii="Comic Sans MS" w:hAnsi="Comic Sans MS"/>
        </w:rPr>
      </w:pPr>
      <w:r w:rsidRPr="00202D95">
        <w:rPr>
          <w:rFonts w:ascii="Comic Sans MS" w:hAnsi="Comic Sans MS"/>
        </w:rPr>
        <w:t xml:space="preserve">kleines Lineal, Geodreieck </w:t>
      </w:r>
    </w:p>
    <w:p w:rsidR="00202D95" w:rsidRPr="00202D95" w:rsidRDefault="00202D95" w:rsidP="00202D95">
      <w:pPr>
        <w:pStyle w:val="Textkrper"/>
        <w:spacing w:after="0" w:line="276" w:lineRule="auto"/>
        <w:ind w:left="720"/>
        <w:jc w:val="both"/>
        <w:rPr>
          <w:rFonts w:ascii="Comic Sans MS" w:hAnsi="Comic Sans MS"/>
          <w:sz w:val="24"/>
        </w:rPr>
      </w:pPr>
      <w:bookmarkStart w:id="0" w:name="_GoBack"/>
      <w:bookmarkEnd w:id="0"/>
    </w:p>
    <w:p w:rsidR="00202D95" w:rsidRDefault="00202D95" w:rsidP="00202D95">
      <w:pPr>
        <w:spacing w:line="276" w:lineRule="auto"/>
        <w:rPr>
          <w:rFonts w:ascii="Comic Sans MS" w:hAnsi="Comic Sans MS" w:cs="Comic Sans MS"/>
          <w:szCs w:val="20"/>
        </w:rPr>
      </w:pPr>
      <w:r>
        <w:rPr>
          <w:rFonts w:ascii="Comic Sans MS" w:hAnsi="Comic Sans MS" w:cs="Comic Sans MS"/>
          <w:b/>
          <w:szCs w:val="20"/>
          <w:u w:val="single"/>
        </w:rPr>
        <w:t xml:space="preserve">In einem kleineren „Schlampermäppchen“: </w:t>
      </w:r>
    </w:p>
    <w:p w:rsidR="00202D95" w:rsidRDefault="00202D95" w:rsidP="00202D95">
      <w:pPr>
        <w:numPr>
          <w:ilvl w:val="0"/>
          <w:numId w:val="7"/>
        </w:numPr>
        <w:spacing w:after="0" w:line="276" w:lineRule="auto"/>
        <w:rPr>
          <w:rFonts w:ascii="Comic Sans MS" w:hAnsi="Comic Sans MS" w:cs="Comic Sans MS"/>
          <w:szCs w:val="20"/>
        </w:rPr>
      </w:pPr>
      <w:r>
        <w:rPr>
          <w:rFonts w:ascii="Comic Sans MS" w:hAnsi="Comic Sans MS" w:cs="Comic Sans MS"/>
          <w:szCs w:val="20"/>
        </w:rPr>
        <w:t>1 dickere</w:t>
      </w:r>
      <w:r w:rsidR="00ED762B">
        <w:rPr>
          <w:rFonts w:ascii="Comic Sans MS" w:hAnsi="Comic Sans MS" w:cs="Comic Sans MS"/>
          <w:szCs w:val="20"/>
        </w:rPr>
        <w:t>r</w:t>
      </w:r>
      <w:r>
        <w:rPr>
          <w:rFonts w:ascii="Comic Sans MS" w:hAnsi="Comic Sans MS" w:cs="Comic Sans MS"/>
          <w:szCs w:val="20"/>
        </w:rPr>
        <w:t xml:space="preserve"> schwarze</w:t>
      </w:r>
      <w:r w:rsidR="00ED762B">
        <w:rPr>
          <w:rFonts w:ascii="Comic Sans MS" w:hAnsi="Comic Sans MS" w:cs="Comic Sans MS"/>
          <w:szCs w:val="20"/>
        </w:rPr>
        <w:t>r</w:t>
      </w:r>
      <w:r>
        <w:rPr>
          <w:rFonts w:ascii="Comic Sans MS" w:hAnsi="Comic Sans MS" w:cs="Comic Sans MS"/>
          <w:szCs w:val="20"/>
        </w:rPr>
        <w:t xml:space="preserve"> Filzstift, z.B. </w:t>
      </w:r>
      <w:proofErr w:type="spellStart"/>
      <w:r>
        <w:rPr>
          <w:rFonts w:ascii="Comic Sans MS" w:hAnsi="Comic Sans MS" w:cs="Comic Sans MS"/>
          <w:szCs w:val="20"/>
        </w:rPr>
        <w:t>Edding</w:t>
      </w:r>
      <w:proofErr w:type="spellEnd"/>
      <w:r>
        <w:rPr>
          <w:rFonts w:ascii="Comic Sans MS" w:hAnsi="Comic Sans MS" w:cs="Comic Sans MS"/>
          <w:szCs w:val="20"/>
        </w:rPr>
        <w:t xml:space="preserve"> 3000 </w:t>
      </w:r>
    </w:p>
    <w:p w:rsidR="00202D95" w:rsidRDefault="00202D95" w:rsidP="00202D95">
      <w:pPr>
        <w:numPr>
          <w:ilvl w:val="0"/>
          <w:numId w:val="7"/>
        </w:numPr>
        <w:spacing w:after="0" w:line="276" w:lineRule="auto"/>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3EC9373C" wp14:editId="4858D389">
            <wp:simplePos x="0" y="0"/>
            <wp:positionH relativeFrom="column">
              <wp:posOffset>4457700</wp:posOffset>
            </wp:positionH>
            <wp:positionV relativeFrom="paragraph">
              <wp:posOffset>196850</wp:posOffset>
            </wp:positionV>
            <wp:extent cx="1035050" cy="934720"/>
            <wp:effectExtent l="0" t="0" r="0" b="0"/>
            <wp:wrapTight wrapText="bothSides">
              <wp:wrapPolygon edited="0">
                <wp:start x="0" y="0"/>
                <wp:lineTo x="0" y="21130"/>
                <wp:lineTo x="21070" y="21130"/>
                <wp:lineTo x="21070" y="0"/>
                <wp:lineTo x="0" y="0"/>
              </wp:wrapPolygon>
            </wp:wrapTight>
            <wp:docPr id="8" name="Bild 2" descr="http://cdn.xl.thumbs.canstockphoto.com/canstock34358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xl.thumbs.canstockphoto.com/canstock34358698.jpg"/>
                    <pic:cNvPicPr>
                      <a:picLocks noChangeAspect="1" noChangeArrowheads="1"/>
                    </pic:cNvPicPr>
                  </pic:nvPicPr>
                  <pic:blipFill rotWithShape="1">
                    <a:blip r:embed="rId8">
                      <a:extLst>
                        <a:ext uri="{28A0092B-C50C-407E-A947-70E740481C1C}">
                          <a14:useLocalDpi xmlns:a14="http://schemas.microsoft.com/office/drawing/2010/main" val="0"/>
                        </a:ext>
                      </a:extLst>
                    </a:blip>
                    <a:srcRect b="8163"/>
                    <a:stretch/>
                  </pic:blipFill>
                  <pic:spPr bwMode="auto">
                    <a:xfrm>
                      <a:off x="0" y="0"/>
                      <a:ext cx="1035050"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Comic Sans MS"/>
          <w:szCs w:val="20"/>
        </w:rPr>
        <w:t xml:space="preserve">1 </w:t>
      </w:r>
      <w:r>
        <w:rPr>
          <w:rFonts w:ascii="Comic Sans MS" w:hAnsi="Comic Sans MS" w:cs="Comic Sans MS"/>
          <w:szCs w:val="20"/>
          <w:u w:val="single"/>
        </w:rPr>
        <w:t>wasserlösliche</w:t>
      </w:r>
      <w:r w:rsidR="00ED762B">
        <w:rPr>
          <w:rFonts w:ascii="Comic Sans MS" w:hAnsi="Comic Sans MS" w:cs="Comic Sans MS"/>
          <w:szCs w:val="20"/>
          <w:u w:val="single"/>
        </w:rPr>
        <w:t>r</w:t>
      </w:r>
      <w:r>
        <w:rPr>
          <w:rFonts w:ascii="Comic Sans MS" w:hAnsi="Comic Sans MS" w:cs="Comic Sans MS"/>
          <w:szCs w:val="20"/>
        </w:rPr>
        <w:t>, feine</w:t>
      </w:r>
      <w:r w:rsidR="00ED762B">
        <w:rPr>
          <w:rFonts w:ascii="Comic Sans MS" w:hAnsi="Comic Sans MS" w:cs="Comic Sans MS"/>
          <w:szCs w:val="20"/>
        </w:rPr>
        <w:t>r</w:t>
      </w:r>
      <w:r>
        <w:rPr>
          <w:rFonts w:ascii="Comic Sans MS" w:hAnsi="Comic Sans MS" w:cs="Comic Sans MS"/>
          <w:szCs w:val="20"/>
        </w:rPr>
        <w:t xml:space="preserve"> Folienstift in einer dunklen Farbe </w:t>
      </w:r>
    </w:p>
    <w:p w:rsidR="00202D95" w:rsidRDefault="00202D95" w:rsidP="00202D95">
      <w:pPr>
        <w:numPr>
          <w:ilvl w:val="0"/>
          <w:numId w:val="7"/>
        </w:numPr>
        <w:spacing w:after="0" w:line="276" w:lineRule="auto"/>
        <w:rPr>
          <w:rFonts w:ascii="Comic Sans MS" w:hAnsi="Comic Sans MS" w:cs="Comic Sans MS"/>
          <w:szCs w:val="20"/>
        </w:rPr>
      </w:pPr>
      <w:r>
        <w:rPr>
          <w:rFonts w:ascii="Comic Sans MS" w:hAnsi="Comic Sans MS" w:cs="Comic Sans MS"/>
          <w:szCs w:val="20"/>
        </w:rPr>
        <w:t xml:space="preserve">1 Markier-/ Leuchtstift </w:t>
      </w:r>
      <w:r w:rsidR="00ED762B">
        <w:rPr>
          <w:rFonts w:ascii="Comic Sans MS" w:hAnsi="Comic Sans MS" w:cs="Comic Sans MS"/>
          <w:szCs w:val="20"/>
        </w:rPr>
        <w:t>(Textmarker)</w:t>
      </w:r>
    </w:p>
    <w:p w:rsidR="00202D95" w:rsidRDefault="00202D95" w:rsidP="00202D95">
      <w:pPr>
        <w:numPr>
          <w:ilvl w:val="0"/>
          <w:numId w:val="7"/>
        </w:numPr>
        <w:spacing w:after="0" w:line="276" w:lineRule="auto"/>
        <w:rPr>
          <w:rFonts w:ascii="Comic Sans MS" w:hAnsi="Comic Sans MS" w:cs="Comic Sans MS"/>
          <w:szCs w:val="20"/>
        </w:rPr>
      </w:pPr>
      <w:r>
        <w:rPr>
          <w:rFonts w:ascii="Comic Sans MS" w:hAnsi="Comic Sans MS" w:cs="Comic Sans MS"/>
          <w:szCs w:val="20"/>
        </w:rPr>
        <w:t xml:space="preserve">Dosenspitzer </w:t>
      </w:r>
    </w:p>
    <w:p w:rsidR="00202D95" w:rsidRDefault="00202D95" w:rsidP="00202D95">
      <w:pPr>
        <w:numPr>
          <w:ilvl w:val="0"/>
          <w:numId w:val="7"/>
        </w:numPr>
        <w:spacing w:after="0" w:line="276" w:lineRule="auto"/>
        <w:rPr>
          <w:rFonts w:ascii="Comic Sans MS" w:hAnsi="Comic Sans MS" w:cs="Comic Sans MS"/>
          <w:szCs w:val="20"/>
        </w:rPr>
      </w:pPr>
      <w:r>
        <w:rPr>
          <w:rFonts w:ascii="Comic Sans MS" w:hAnsi="Comic Sans MS" w:cs="Comic Sans MS"/>
          <w:szCs w:val="20"/>
        </w:rPr>
        <w:t xml:space="preserve">Schere </w:t>
      </w:r>
    </w:p>
    <w:p w:rsidR="00202D95" w:rsidRDefault="00202D95" w:rsidP="00202D95">
      <w:pPr>
        <w:numPr>
          <w:ilvl w:val="0"/>
          <w:numId w:val="7"/>
        </w:numPr>
        <w:spacing w:after="0" w:line="276" w:lineRule="auto"/>
        <w:rPr>
          <w:rFonts w:ascii="Comic Sans MS" w:hAnsi="Comic Sans MS" w:cs="Comic Sans MS"/>
          <w:szCs w:val="20"/>
        </w:rPr>
      </w:pPr>
      <w:r>
        <w:rPr>
          <w:rFonts w:ascii="Comic Sans MS" w:hAnsi="Comic Sans MS" w:cs="Comic Sans MS"/>
          <w:szCs w:val="20"/>
        </w:rPr>
        <w:t xml:space="preserve">Klebestift </w:t>
      </w:r>
      <w:r w:rsidRPr="00202D95">
        <w:rPr>
          <w:rFonts w:ascii="Comic Sans MS" w:hAnsi="Comic Sans MS" w:cs="Comic Sans MS"/>
          <w:b/>
          <w:szCs w:val="20"/>
          <w:u w:val="single"/>
        </w:rPr>
        <w:t>farblos</w:t>
      </w:r>
      <w:r>
        <w:rPr>
          <w:rFonts w:ascii="Comic Sans MS" w:hAnsi="Comic Sans MS" w:cs="Comic Sans MS"/>
          <w:szCs w:val="20"/>
        </w:rPr>
        <w:t xml:space="preserve"> (bitte kein Flüssigkleber) </w:t>
      </w:r>
    </w:p>
    <w:p w:rsidR="00202D95" w:rsidRPr="008708A0" w:rsidRDefault="00202D95" w:rsidP="00202D95">
      <w:pPr>
        <w:pStyle w:val="StandardWeb"/>
        <w:spacing w:after="0"/>
      </w:pPr>
    </w:p>
    <w:p w:rsidR="00202D95" w:rsidRPr="00202D95" w:rsidRDefault="00202D95" w:rsidP="00202D95">
      <w:pPr>
        <w:spacing w:after="0" w:line="240" w:lineRule="auto"/>
        <w:rPr>
          <w:rFonts w:ascii="Comic Sans MS" w:eastAsia="Times New Roman" w:hAnsi="Comic Sans MS" w:cs="Comic Sans MS"/>
          <w:szCs w:val="20"/>
          <w:lang w:eastAsia="ar-SA"/>
        </w:rPr>
      </w:pPr>
      <w:r w:rsidRPr="00202D95">
        <w:rPr>
          <w:rFonts w:ascii="Comic Sans MS" w:eastAsia="Times New Roman" w:hAnsi="Comic Sans MS" w:cs="Comic Sans MS"/>
          <w:b/>
          <w:szCs w:val="20"/>
          <w:u w:val="single"/>
          <w:lang w:eastAsia="ar-SA"/>
        </w:rPr>
        <w:t xml:space="preserve">In der Schultasche: </w:t>
      </w:r>
    </w:p>
    <w:p w:rsidR="00202D95" w:rsidRPr="00202D95" w:rsidRDefault="00202D95" w:rsidP="00202D95">
      <w:pPr>
        <w:numPr>
          <w:ilvl w:val="0"/>
          <w:numId w:val="8"/>
        </w:numPr>
        <w:spacing w:after="0" w:line="276" w:lineRule="auto"/>
        <w:rPr>
          <w:rFonts w:ascii="Comic Sans MS" w:eastAsia="Times New Roman" w:hAnsi="Comic Sans MS" w:cs="Comic Sans MS"/>
          <w:szCs w:val="20"/>
          <w:lang w:eastAsia="ar-SA"/>
        </w:rPr>
      </w:pPr>
      <w:r w:rsidRPr="00202D95">
        <w:rPr>
          <w:rFonts w:ascii="Comic Sans MS" w:eastAsia="Times New Roman" w:hAnsi="Comic Sans MS" w:cs="Comic Sans MS"/>
          <w:szCs w:val="20"/>
          <w:lang w:eastAsia="ar-SA"/>
        </w:rPr>
        <w:t xml:space="preserve">langes Lineal </w:t>
      </w:r>
    </w:p>
    <w:p w:rsidR="00202D95" w:rsidRPr="00202D95" w:rsidRDefault="00202D95" w:rsidP="00202D95">
      <w:pPr>
        <w:numPr>
          <w:ilvl w:val="0"/>
          <w:numId w:val="8"/>
        </w:numPr>
        <w:spacing w:after="0" w:line="276" w:lineRule="auto"/>
        <w:rPr>
          <w:rFonts w:ascii="Comic Sans MS" w:eastAsia="Times New Roman" w:hAnsi="Comic Sans MS" w:cs="Comic Sans MS"/>
          <w:szCs w:val="20"/>
          <w:lang w:eastAsia="ar-SA"/>
        </w:rPr>
      </w:pPr>
      <w:r w:rsidRPr="00202D95">
        <w:rPr>
          <w:rFonts w:ascii="Comic Sans MS" w:eastAsia="Times New Roman" w:hAnsi="Comic Sans MS" w:cs="Comic Sans MS"/>
          <w:szCs w:val="20"/>
          <w:lang w:eastAsia="ar-SA"/>
        </w:rPr>
        <w:t>1 Schreibblock (Kieserblock, DIN A4, Lineatur 4.</w:t>
      </w:r>
      <w:r>
        <w:rPr>
          <w:rFonts w:ascii="Comic Sans MS" w:eastAsia="Times New Roman" w:hAnsi="Comic Sans MS" w:cs="Comic Sans MS"/>
          <w:szCs w:val="20"/>
          <w:lang w:eastAsia="ar-SA"/>
        </w:rPr>
        <w:t xml:space="preserve"> </w:t>
      </w:r>
      <w:r w:rsidRPr="00202D95">
        <w:rPr>
          <w:rFonts w:ascii="Comic Sans MS" w:eastAsia="Times New Roman" w:hAnsi="Comic Sans MS" w:cs="Comic Sans MS"/>
          <w:szCs w:val="20"/>
          <w:lang w:eastAsia="ar-SA"/>
        </w:rPr>
        <w:t xml:space="preserve">Klasse) </w:t>
      </w:r>
    </w:p>
    <w:p w:rsidR="00202D95" w:rsidRPr="00202D95" w:rsidRDefault="00202D95" w:rsidP="00202D95">
      <w:pPr>
        <w:numPr>
          <w:ilvl w:val="0"/>
          <w:numId w:val="8"/>
        </w:numPr>
        <w:spacing w:after="0" w:line="276" w:lineRule="auto"/>
        <w:rPr>
          <w:rFonts w:ascii="Comic Sans MS" w:eastAsia="Times New Roman" w:hAnsi="Comic Sans MS" w:cs="Comic Sans MS"/>
          <w:szCs w:val="20"/>
          <w:u w:val="single"/>
          <w:lang w:eastAsia="ar-SA"/>
        </w:rPr>
      </w:pPr>
      <w:r w:rsidRPr="00202D95">
        <w:rPr>
          <w:rFonts w:ascii="Comic Sans MS" w:eastAsia="Times New Roman" w:hAnsi="Comic Sans MS" w:cs="Comic Sans MS"/>
          <w:szCs w:val="20"/>
          <w:lang w:eastAsia="ar-SA"/>
        </w:rPr>
        <w:t>1 Rechenblock (DIN A</w:t>
      </w:r>
      <w:r>
        <w:rPr>
          <w:rFonts w:ascii="Comic Sans MS" w:eastAsia="Times New Roman" w:hAnsi="Comic Sans MS" w:cs="Comic Sans MS"/>
          <w:szCs w:val="20"/>
          <w:lang w:eastAsia="ar-SA"/>
        </w:rPr>
        <w:t>4</w:t>
      </w:r>
      <w:r w:rsidRPr="00202D95">
        <w:rPr>
          <w:rFonts w:ascii="Comic Sans MS" w:eastAsia="Times New Roman" w:hAnsi="Comic Sans MS" w:cs="Comic Sans MS"/>
          <w:szCs w:val="20"/>
          <w:lang w:eastAsia="ar-SA"/>
        </w:rPr>
        <w:t>, kariert</w:t>
      </w:r>
      <w:r w:rsidR="009A0496">
        <w:rPr>
          <w:rFonts w:ascii="Comic Sans MS" w:eastAsia="Times New Roman" w:hAnsi="Comic Sans MS" w:cs="Comic Sans MS"/>
          <w:szCs w:val="20"/>
          <w:lang w:eastAsia="ar-SA"/>
        </w:rPr>
        <w:t>, mit kariertem Doppelrand</w:t>
      </w:r>
      <w:r w:rsidRPr="00202D95">
        <w:rPr>
          <w:rFonts w:ascii="Comic Sans MS" w:eastAsia="Times New Roman" w:hAnsi="Comic Sans MS" w:cs="Comic Sans MS"/>
          <w:szCs w:val="20"/>
          <w:lang w:eastAsia="ar-SA"/>
        </w:rPr>
        <w:t xml:space="preserve">) </w:t>
      </w:r>
    </w:p>
    <w:p w:rsidR="00202D95" w:rsidRPr="00202D95" w:rsidRDefault="00202D95" w:rsidP="00202D95">
      <w:pPr>
        <w:numPr>
          <w:ilvl w:val="0"/>
          <w:numId w:val="8"/>
        </w:numPr>
        <w:spacing w:after="0" w:line="276" w:lineRule="auto"/>
        <w:rPr>
          <w:rFonts w:ascii="Comic Sans MS" w:eastAsia="Times New Roman" w:hAnsi="Comic Sans MS" w:cs="Comic Sans MS"/>
          <w:szCs w:val="20"/>
          <w:u w:val="single"/>
          <w:lang w:eastAsia="ar-SA"/>
        </w:rPr>
      </w:pPr>
      <w:r w:rsidRPr="00202D95">
        <w:rPr>
          <w:rFonts w:ascii="Comic Sans MS" w:eastAsia="Times New Roman" w:hAnsi="Comic Sans MS" w:cs="Comic Sans MS"/>
          <w:szCs w:val="20"/>
          <w:u w:val="single"/>
          <w:lang w:eastAsia="ar-SA"/>
        </w:rPr>
        <w:t>Mathematik</w:t>
      </w:r>
      <w:r w:rsidRPr="00202D95">
        <w:rPr>
          <w:rFonts w:ascii="Comic Sans MS" w:eastAsia="Times New Roman" w:hAnsi="Comic Sans MS" w:cs="Comic Sans MS"/>
          <w:szCs w:val="20"/>
          <w:lang w:eastAsia="ar-SA"/>
        </w:rPr>
        <w:t xml:space="preserve">: </w:t>
      </w:r>
      <w:r>
        <w:rPr>
          <w:rFonts w:ascii="Comic Sans MS" w:eastAsia="Times New Roman" w:hAnsi="Comic Sans MS" w:cs="Comic Sans MS"/>
          <w:szCs w:val="20"/>
          <w:lang w:eastAsia="ar-SA"/>
        </w:rPr>
        <w:t>2</w:t>
      </w:r>
      <w:r w:rsidRPr="00202D95">
        <w:rPr>
          <w:rFonts w:ascii="Comic Sans MS" w:eastAsia="Times New Roman" w:hAnsi="Comic Sans MS" w:cs="Comic Sans MS"/>
          <w:szCs w:val="20"/>
          <w:lang w:eastAsia="ar-SA"/>
        </w:rPr>
        <w:t xml:space="preserve"> einfache Rechenhefte (Din A4, mit kariertem Doppelrand) in </w:t>
      </w:r>
      <w:proofErr w:type="gramStart"/>
      <w:r w:rsidR="00ED762B">
        <w:rPr>
          <w:rFonts w:ascii="Comic Sans MS" w:eastAsia="Times New Roman" w:hAnsi="Comic Sans MS" w:cs="Comic Sans MS"/>
          <w:szCs w:val="20"/>
          <w:lang w:eastAsia="ar-SA"/>
        </w:rPr>
        <w:t>je einem</w:t>
      </w:r>
      <w:r w:rsidRPr="00202D95">
        <w:rPr>
          <w:rFonts w:ascii="Comic Sans MS" w:eastAsia="Times New Roman" w:hAnsi="Comic Sans MS" w:cs="Comic Sans MS"/>
          <w:szCs w:val="20"/>
          <w:lang w:eastAsia="ar-SA"/>
        </w:rPr>
        <w:t xml:space="preserve"> hellblauen </w:t>
      </w:r>
      <w:r w:rsidR="00ED762B">
        <w:rPr>
          <w:rFonts w:ascii="Comic Sans MS" w:eastAsia="Times New Roman" w:hAnsi="Comic Sans MS" w:cs="Comic Sans MS"/>
          <w:szCs w:val="20"/>
          <w:lang w:eastAsia="ar-SA"/>
        </w:rPr>
        <w:t>und</w:t>
      </w:r>
      <w:r w:rsidRPr="00202D95">
        <w:rPr>
          <w:rFonts w:ascii="Comic Sans MS" w:eastAsia="Times New Roman" w:hAnsi="Comic Sans MS" w:cs="Comic Sans MS"/>
          <w:szCs w:val="20"/>
          <w:lang w:eastAsia="ar-SA"/>
        </w:rPr>
        <w:t xml:space="preserve"> dunkelblauen Umschl</w:t>
      </w:r>
      <w:r w:rsidR="009A0496">
        <w:rPr>
          <w:rFonts w:ascii="Comic Sans MS" w:eastAsia="Times New Roman" w:hAnsi="Comic Sans MS" w:cs="Comic Sans MS"/>
          <w:szCs w:val="20"/>
          <w:lang w:eastAsia="ar-SA"/>
        </w:rPr>
        <w:t>ag</w:t>
      </w:r>
      <w:proofErr w:type="gramEnd"/>
    </w:p>
    <w:p w:rsidR="00202D95" w:rsidRPr="00202D95" w:rsidRDefault="00202D95" w:rsidP="00202D95">
      <w:pPr>
        <w:numPr>
          <w:ilvl w:val="0"/>
          <w:numId w:val="8"/>
        </w:numPr>
        <w:spacing w:after="0" w:line="276" w:lineRule="auto"/>
        <w:rPr>
          <w:rFonts w:ascii="Comic Sans MS" w:eastAsia="Times New Roman" w:hAnsi="Comic Sans MS" w:cs="Comic Sans MS"/>
          <w:szCs w:val="20"/>
          <w:u w:val="single"/>
          <w:lang w:eastAsia="ar-SA"/>
        </w:rPr>
      </w:pPr>
      <w:r w:rsidRPr="00202D95">
        <w:rPr>
          <w:rFonts w:ascii="Comic Sans MS" w:eastAsia="Times New Roman" w:hAnsi="Comic Sans MS" w:cs="Comic Sans MS"/>
          <w:szCs w:val="20"/>
          <w:u w:val="single"/>
          <w:lang w:eastAsia="ar-SA"/>
        </w:rPr>
        <w:t>Deutsch:</w:t>
      </w:r>
      <w:r w:rsidRPr="00202D95">
        <w:rPr>
          <w:rFonts w:ascii="Comic Sans MS" w:eastAsia="Times New Roman" w:hAnsi="Comic Sans MS" w:cs="Comic Sans MS"/>
          <w:szCs w:val="20"/>
          <w:lang w:eastAsia="ar-SA"/>
        </w:rPr>
        <w:t xml:space="preserve">  </w:t>
      </w:r>
      <w:r w:rsidR="00B6631F">
        <w:rPr>
          <w:rFonts w:ascii="Comic Sans MS" w:eastAsia="Times New Roman" w:hAnsi="Comic Sans MS" w:cs="Comic Sans MS"/>
          <w:szCs w:val="20"/>
          <w:lang w:eastAsia="ar-SA"/>
        </w:rPr>
        <w:t>4</w:t>
      </w:r>
      <w:r w:rsidRPr="00202D95">
        <w:rPr>
          <w:rFonts w:ascii="Comic Sans MS" w:eastAsia="Times New Roman" w:hAnsi="Comic Sans MS" w:cs="Comic Sans MS"/>
          <w:szCs w:val="20"/>
          <w:lang w:eastAsia="ar-SA"/>
        </w:rPr>
        <w:t xml:space="preserve"> einfache Hefte (Din A4, Lineatur 4.</w:t>
      </w:r>
      <w:r w:rsidR="00B6631F">
        <w:rPr>
          <w:rFonts w:ascii="Comic Sans MS" w:eastAsia="Times New Roman" w:hAnsi="Comic Sans MS" w:cs="Comic Sans MS"/>
          <w:szCs w:val="20"/>
          <w:lang w:eastAsia="ar-SA"/>
        </w:rPr>
        <w:t xml:space="preserve"> </w:t>
      </w:r>
      <w:r w:rsidRPr="00202D95">
        <w:rPr>
          <w:rFonts w:ascii="Comic Sans MS" w:eastAsia="Times New Roman" w:hAnsi="Comic Sans MS" w:cs="Comic Sans MS"/>
          <w:szCs w:val="20"/>
          <w:lang w:eastAsia="ar-SA"/>
        </w:rPr>
        <w:t>Klasse, mit linierte</w:t>
      </w:r>
      <w:r w:rsidR="00860691">
        <w:rPr>
          <w:rFonts w:ascii="Comic Sans MS" w:eastAsia="Times New Roman" w:hAnsi="Comic Sans MS" w:cs="Comic Sans MS"/>
          <w:szCs w:val="20"/>
          <w:lang w:eastAsia="ar-SA"/>
        </w:rPr>
        <w:t>m</w:t>
      </w:r>
      <w:r w:rsidRPr="00202D95">
        <w:rPr>
          <w:rFonts w:ascii="Comic Sans MS" w:eastAsia="Times New Roman" w:hAnsi="Comic Sans MS" w:cs="Comic Sans MS"/>
          <w:szCs w:val="20"/>
          <w:lang w:eastAsia="ar-SA"/>
        </w:rPr>
        <w:t xml:space="preserve"> </w:t>
      </w:r>
      <w:r w:rsidR="00860691">
        <w:rPr>
          <w:rFonts w:ascii="Comic Sans MS" w:eastAsia="Times New Roman" w:hAnsi="Comic Sans MS" w:cs="Comic Sans MS"/>
          <w:szCs w:val="20"/>
          <w:lang w:eastAsia="ar-SA"/>
        </w:rPr>
        <w:t>Doppelrand</w:t>
      </w:r>
      <w:r w:rsidRPr="00202D95">
        <w:rPr>
          <w:rFonts w:ascii="Comic Sans MS" w:eastAsia="Times New Roman" w:hAnsi="Comic Sans MS" w:cs="Comic Sans MS"/>
          <w:szCs w:val="20"/>
          <w:lang w:eastAsia="ar-SA"/>
        </w:rPr>
        <w:t xml:space="preserve">) in </w:t>
      </w:r>
      <w:proofErr w:type="gramStart"/>
      <w:r w:rsidR="00ED762B">
        <w:rPr>
          <w:rFonts w:ascii="Comic Sans MS" w:eastAsia="Times New Roman" w:hAnsi="Comic Sans MS" w:cs="Comic Sans MS"/>
          <w:szCs w:val="20"/>
          <w:lang w:eastAsia="ar-SA"/>
        </w:rPr>
        <w:t>je einem</w:t>
      </w:r>
      <w:r w:rsidRPr="00202D95">
        <w:rPr>
          <w:rFonts w:ascii="Comic Sans MS" w:eastAsia="Times New Roman" w:hAnsi="Comic Sans MS" w:cs="Comic Sans MS"/>
          <w:szCs w:val="20"/>
          <w:lang w:eastAsia="ar-SA"/>
        </w:rPr>
        <w:t xml:space="preserve"> </w:t>
      </w:r>
      <w:r w:rsidR="00B6631F">
        <w:rPr>
          <w:rFonts w:ascii="Comic Sans MS" w:eastAsia="Times New Roman" w:hAnsi="Comic Sans MS" w:cs="Comic Sans MS"/>
          <w:szCs w:val="20"/>
          <w:lang w:eastAsia="ar-SA"/>
        </w:rPr>
        <w:t>durchsichtigen</w:t>
      </w:r>
      <w:r w:rsidR="00ED762B">
        <w:rPr>
          <w:rFonts w:ascii="Comic Sans MS" w:eastAsia="Times New Roman" w:hAnsi="Comic Sans MS" w:cs="Comic Sans MS"/>
          <w:szCs w:val="20"/>
          <w:lang w:eastAsia="ar-SA"/>
        </w:rPr>
        <w:t xml:space="preserve">, </w:t>
      </w:r>
      <w:r w:rsidRPr="00202D95">
        <w:rPr>
          <w:rFonts w:ascii="Comic Sans MS" w:eastAsia="Times New Roman" w:hAnsi="Comic Sans MS" w:cs="Comic Sans MS"/>
          <w:szCs w:val="20"/>
          <w:lang w:eastAsia="ar-SA"/>
        </w:rPr>
        <w:t>orangen</w:t>
      </w:r>
      <w:r w:rsidR="00ED762B">
        <w:rPr>
          <w:rFonts w:ascii="Comic Sans MS" w:eastAsia="Times New Roman" w:hAnsi="Comic Sans MS" w:cs="Comic Sans MS"/>
          <w:szCs w:val="20"/>
          <w:lang w:eastAsia="ar-SA"/>
        </w:rPr>
        <w:t xml:space="preserve">, </w:t>
      </w:r>
      <w:r w:rsidRPr="00202D95">
        <w:rPr>
          <w:rFonts w:ascii="Comic Sans MS" w:eastAsia="Times New Roman" w:hAnsi="Comic Sans MS" w:cs="Comic Sans MS"/>
          <w:szCs w:val="20"/>
          <w:lang w:eastAsia="ar-SA"/>
        </w:rPr>
        <w:t xml:space="preserve">gelben </w:t>
      </w:r>
      <w:r w:rsidR="00ED762B">
        <w:rPr>
          <w:rFonts w:ascii="Comic Sans MS" w:eastAsia="Times New Roman" w:hAnsi="Comic Sans MS" w:cs="Comic Sans MS"/>
          <w:szCs w:val="20"/>
          <w:lang w:eastAsia="ar-SA"/>
        </w:rPr>
        <w:t>und</w:t>
      </w:r>
      <w:r w:rsidRPr="00202D95">
        <w:rPr>
          <w:rFonts w:ascii="Comic Sans MS" w:eastAsia="Times New Roman" w:hAnsi="Comic Sans MS" w:cs="Comic Sans MS"/>
          <w:szCs w:val="20"/>
          <w:lang w:eastAsia="ar-SA"/>
        </w:rPr>
        <w:t xml:space="preserve"> roten Umschlag</w:t>
      </w:r>
      <w:proofErr w:type="gramEnd"/>
    </w:p>
    <w:p w:rsidR="00202D95" w:rsidRPr="00202D95" w:rsidRDefault="009A0496" w:rsidP="00202D95">
      <w:pPr>
        <w:numPr>
          <w:ilvl w:val="0"/>
          <w:numId w:val="8"/>
        </w:numPr>
        <w:spacing w:after="0" w:line="276" w:lineRule="auto"/>
        <w:rPr>
          <w:rFonts w:ascii="Comic Sans MS" w:eastAsia="Times New Roman" w:hAnsi="Comic Sans MS" w:cs="Comic Sans MS"/>
          <w:szCs w:val="20"/>
          <w:u w:val="single"/>
          <w:lang w:eastAsia="ar-SA"/>
        </w:rPr>
      </w:pPr>
      <w:r w:rsidRPr="0011311D">
        <w:rPr>
          <w:rFonts w:ascii="Comic Sans MS" w:eastAsia="Calibri" w:hAnsi="Comic Sans MS"/>
          <w:noProof/>
          <w:sz w:val="20"/>
          <w:szCs w:val="20"/>
        </w:rPr>
        <w:lastRenderedPageBreak/>
        <w:drawing>
          <wp:anchor distT="0" distB="0" distL="114300" distR="114300" simplePos="0" relativeHeight="251669504" behindDoc="1" locked="0" layoutInCell="1" allowOverlap="1" wp14:anchorId="4E377CCF" wp14:editId="41BBFFDE">
            <wp:simplePos x="0" y="0"/>
            <wp:positionH relativeFrom="column">
              <wp:posOffset>5143500</wp:posOffset>
            </wp:positionH>
            <wp:positionV relativeFrom="paragraph">
              <wp:posOffset>1270</wp:posOffset>
            </wp:positionV>
            <wp:extent cx="1183640" cy="1280160"/>
            <wp:effectExtent l="0" t="0" r="0" b="0"/>
            <wp:wrapTight wrapText="bothSides">
              <wp:wrapPolygon edited="0">
                <wp:start x="0" y="0"/>
                <wp:lineTo x="0" y="21214"/>
                <wp:lineTo x="21206" y="21214"/>
                <wp:lineTo x="2120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95" w:rsidRPr="00202D95">
        <w:rPr>
          <w:rFonts w:ascii="Comic Sans MS" w:eastAsia="Times New Roman" w:hAnsi="Comic Sans MS" w:cs="Comic Sans MS"/>
          <w:szCs w:val="20"/>
          <w:u w:val="single"/>
          <w:lang w:eastAsia="ar-SA"/>
        </w:rPr>
        <w:t xml:space="preserve">HSU: </w:t>
      </w:r>
      <w:r w:rsidR="00202D95" w:rsidRPr="00202D95">
        <w:rPr>
          <w:rFonts w:ascii="Comic Sans MS" w:eastAsia="Times New Roman" w:hAnsi="Comic Sans MS" w:cs="Comic Sans MS"/>
          <w:szCs w:val="20"/>
          <w:lang w:eastAsia="ar-SA"/>
        </w:rPr>
        <w:t xml:space="preserve"> Din A4 Doppelheft, liniert, mit </w:t>
      </w:r>
      <w:r w:rsidR="00860691">
        <w:rPr>
          <w:rFonts w:ascii="Comic Sans MS" w:eastAsia="Times New Roman" w:hAnsi="Comic Sans MS" w:cs="Comic Sans MS"/>
          <w:szCs w:val="20"/>
          <w:lang w:eastAsia="ar-SA"/>
        </w:rPr>
        <w:t xml:space="preserve">liniertem </w:t>
      </w:r>
      <w:r w:rsidR="00202D95" w:rsidRPr="00202D95">
        <w:rPr>
          <w:rFonts w:ascii="Comic Sans MS" w:eastAsia="Times New Roman" w:hAnsi="Comic Sans MS" w:cs="Comic Sans MS"/>
          <w:szCs w:val="20"/>
          <w:lang w:eastAsia="ar-SA"/>
        </w:rPr>
        <w:t xml:space="preserve">Doppelrand + hellgrüner Umschlag  </w:t>
      </w:r>
    </w:p>
    <w:p w:rsidR="00202D95" w:rsidRPr="00202D95" w:rsidRDefault="00202D95" w:rsidP="00202D95">
      <w:pPr>
        <w:numPr>
          <w:ilvl w:val="0"/>
          <w:numId w:val="8"/>
        </w:numPr>
        <w:spacing w:after="0" w:line="276" w:lineRule="auto"/>
        <w:rPr>
          <w:rFonts w:ascii="Comic Sans MS" w:eastAsia="Times New Roman" w:hAnsi="Comic Sans MS" w:cs="Comic Sans MS"/>
          <w:szCs w:val="20"/>
          <w:u w:val="single"/>
          <w:lang w:eastAsia="ar-SA"/>
        </w:rPr>
      </w:pPr>
      <w:r w:rsidRPr="00202D95">
        <w:rPr>
          <w:rFonts w:ascii="Comic Sans MS" w:eastAsia="Times New Roman" w:hAnsi="Comic Sans MS" w:cs="Comic Sans MS"/>
          <w:szCs w:val="20"/>
          <w:u w:val="single"/>
          <w:lang w:eastAsia="ar-SA"/>
        </w:rPr>
        <w:t>Schnellhefter:</w:t>
      </w:r>
      <w:r w:rsidRPr="00202D95">
        <w:rPr>
          <w:rFonts w:ascii="Comic Sans MS" w:eastAsia="Times New Roman" w:hAnsi="Comic Sans MS" w:cs="Comic Sans MS"/>
          <w:szCs w:val="20"/>
          <w:lang w:eastAsia="ar-SA"/>
        </w:rPr>
        <w:t xml:space="preserve">  Din A4: rot, blau, grün, </w:t>
      </w:r>
      <w:r w:rsidR="009A0496">
        <w:rPr>
          <w:rFonts w:ascii="Comic Sans MS" w:eastAsia="Times New Roman" w:hAnsi="Comic Sans MS" w:cs="Comic Sans MS"/>
          <w:szCs w:val="20"/>
          <w:lang w:eastAsia="ar-SA"/>
        </w:rPr>
        <w:t>weiß, orange</w:t>
      </w:r>
    </w:p>
    <w:p w:rsidR="00202D95" w:rsidRPr="00202D95" w:rsidRDefault="009A0496" w:rsidP="00202D95">
      <w:pPr>
        <w:numPr>
          <w:ilvl w:val="0"/>
          <w:numId w:val="8"/>
        </w:numPr>
        <w:spacing w:after="0" w:line="276" w:lineRule="auto"/>
        <w:rPr>
          <w:rFonts w:ascii="Comic Sans MS" w:eastAsia="Times New Roman" w:hAnsi="Comic Sans MS" w:cs="Comic Sans MS"/>
          <w:szCs w:val="20"/>
          <w:lang w:eastAsia="ar-SA"/>
        </w:rPr>
      </w:pPr>
      <w:r>
        <w:rPr>
          <w:rFonts w:ascii="Comic Sans MS" w:eastAsia="Times New Roman" w:hAnsi="Comic Sans MS" w:cs="Comic Sans MS"/>
          <w:szCs w:val="20"/>
          <w:lang w:eastAsia="ar-SA"/>
        </w:rPr>
        <w:t xml:space="preserve">2 </w:t>
      </w:r>
      <w:r w:rsidR="00202D95" w:rsidRPr="00202D95">
        <w:rPr>
          <w:rFonts w:ascii="Comic Sans MS" w:eastAsia="Times New Roman" w:hAnsi="Comic Sans MS" w:cs="Comic Sans MS"/>
          <w:szCs w:val="20"/>
          <w:lang w:eastAsia="ar-SA"/>
        </w:rPr>
        <w:t xml:space="preserve">transparente Umschläge Din A4 für die Arbeitshefte </w:t>
      </w:r>
    </w:p>
    <w:p w:rsidR="00202D95" w:rsidRPr="00202D95" w:rsidRDefault="00202D95" w:rsidP="00202D95">
      <w:pPr>
        <w:numPr>
          <w:ilvl w:val="0"/>
          <w:numId w:val="8"/>
        </w:numPr>
        <w:spacing w:after="0" w:line="276" w:lineRule="auto"/>
        <w:rPr>
          <w:rFonts w:ascii="Comic Sans MS" w:eastAsia="Times New Roman" w:hAnsi="Comic Sans MS" w:cs="Comic Sans MS"/>
          <w:szCs w:val="20"/>
          <w:lang w:eastAsia="ar-SA"/>
        </w:rPr>
      </w:pPr>
      <w:r w:rsidRPr="00202D95">
        <w:rPr>
          <w:rFonts w:ascii="Comic Sans MS" w:eastAsia="Times New Roman" w:hAnsi="Comic Sans MS" w:cs="Comic Sans MS"/>
          <w:szCs w:val="20"/>
          <w:lang w:eastAsia="ar-SA"/>
        </w:rPr>
        <w:t>1 Hausaufgabenmappe Din A4</w:t>
      </w:r>
    </w:p>
    <w:p w:rsidR="00202D95" w:rsidRPr="009A0496" w:rsidRDefault="00202D95" w:rsidP="00202D95">
      <w:pPr>
        <w:numPr>
          <w:ilvl w:val="0"/>
          <w:numId w:val="8"/>
        </w:numPr>
        <w:spacing w:after="0" w:line="276" w:lineRule="auto"/>
        <w:rPr>
          <w:rFonts w:ascii="Comic Sans MS" w:eastAsia="Times New Roman" w:hAnsi="Comic Sans MS" w:cs="Comic Sans MS"/>
          <w:b/>
          <w:szCs w:val="20"/>
          <w:u w:val="single"/>
          <w:lang w:eastAsia="ar-SA"/>
        </w:rPr>
      </w:pPr>
      <w:r w:rsidRPr="00202D95">
        <w:rPr>
          <w:rFonts w:ascii="Comic Sans MS" w:eastAsia="Times New Roman" w:hAnsi="Comic Sans MS" w:cs="Comic Sans MS"/>
          <w:szCs w:val="20"/>
          <w:lang w:eastAsia="ar-SA"/>
        </w:rPr>
        <w:t xml:space="preserve">1 Hausaufgabenheft </w:t>
      </w:r>
    </w:p>
    <w:p w:rsidR="009A0496" w:rsidRPr="00202D95" w:rsidRDefault="009A0496" w:rsidP="009A0496">
      <w:pPr>
        <w:spacing w:after="0" w:line="276" w:lineRule="auto"/>
        <w:ind w:left="720"/>
        <w:rPr>
          <w:rFonts w:ascii="Comic Sans MS" w:eastAsia="Times New Roman" w:hAnsi="Comic Sans MS" w:cs="Comic Sans MS"/>
          <w:b/>
          <w:szCs w:val="20"/>
          <w:u w:val="single"/>
          <w:lang w:eastAsia="ar-SA"/>
        </w:rPr>
      </w:pPr>
    </w:p>
    <w:p w:rsidR="009A0496" w:rsidRPr="009A0496" w:rsidRDefault="009A0496" w:rsidP="009A0496">
      <w:pPr>
        <w:pStyle w:val="Textkrper"/>
        <w:rPr>
          <w:rFonts w:ascii="Comic Sans MS" w:hAnsi="Comic Sans MS"/>
        </w:rPr>
      </w:pPr>
      <w:r w:rsidRPr="009A0496">
        <w:rPr>
          <w:rFonts w:ascii="Comic Sans MS" w:hAnsi="Comic Sans MS"/>
          <w:b/>
          <w:u w:val="single"/>
        </w:rPr>
        <w:t xml:space="preserve">Sonstiges: </w:t>
      </w:r>
    </w:p>
    <w:p w:rsidR="009A0496" w:rsidRPr="009A0496" w:rsidRDefault="009A0496" w:rsidP="009A0496">
      <w:pPr>
        <w:pStyle w:val="Textkrper"/>
        <w:numPr>
          <w:ilvl w:val="0"/>
          <w:numId w:val="9"/>
        </w:numPr>
        <w:spacing w:after="0" w:line="276" w:lineRule="auto"/>
        <w:jc w:val="both"/>
        <w:rPr>
          <w:rFonts w:ascii="Comic Sans MS" w:hAnsi="Comic Sans MS"/>
        </w:rPr>
      </w:pPr>
      <w:r w:rsidRPr="009A0496">
        <w:rPr>
          <w:rFonts w:ascii="Comic Sans MS" w:hAnsi="Comic Sans MS"/>
        </w:rPr>
        <w:t xml:space="preserve">1 Kunstmappe zum Aufbewahren fertiger Arbeiten, Din A3 </w:t>
      </w:r>
    </w:p>
    <w:p w:rsidR="009A0496" w:rsidRPr="00860691" w:rsidRDefault="009A0496" w:rsidP="009A0496">
      <w:pPr>
        <w:pStyle w:val="Textkrper"/>
        <w:numPr>
          <w:ilvl w:val="0"/>
          <w:numId w:val="9"/>
        </w:numPr>
        <w:spacing w:after="0" w:line="276" w:lineRule="auto"/>
        <w:jc w:val="both"/>
        <w:rPr>
          <w:rFonts w:ascii="Comic Sans MS" w:hAnsi="Comic Sans MS"/>
          <w:u w:val="single"/>
        </w:rPr>
      </w:pPr>
      <w:r w:rsidRPr="009A0496">
        <w:rPr>
          <w:rFonts w:ascii="Comic Sans MS" w:hAnsi="Comic Sans MS"/>
        </w:rPr>
        <w:t xml:space="preserve">1 Zeichenblock Din A3 </w:t>
      </w:r>
    </w:p>
    <w:p w:rsidR="009A0496" w:rsidRDefault="009A0496" w:rsidP="009A0496">
      <w:pPr>
        <w:pStyle w:val="Textkrper"/>
        <w:numPr>
          <w:ilvl w:val="0"/>
          <w:numId w:val="9"/>
        </w:numPr>
        <w:spacing w:after="0" w:line="276" w:lineRule="auto"/>
        <w:jc w:val="both"/>
        <w:rPr>
          <w:rFonts w:ascii="Comic Sans MS" w:hAnsi="Comic Sans MS"/>
        </w:rPr>
      </w:pPr>
      <w:r w:rsidRPr="009A0496">
        <w:rPr>
          <w:rFonts w:ascii="Comic Sans MS" w:hAnsi="Comic Sans MS"/>
          <w:u w:val="single"/>
        </w:rPr>
        <w:t xml:space="preserve">Für die </w:t>
      </w:r>
      <w:proofErr w:type="spellStart"/>
      <w:r w:rsidRPr="009A0496">
        <w:rPr>
          <w:rFonts w:ascii="Comic Sans MS" w:hAnsi="Comic Sans MS"/>
          <w:u w:val="single"/>
        </w:rPr>
        <w:t>Malkiste</w:t>
      </w:r>
      <w:proofErr w:type="spellEnd"/>
      <w:r w:rsidRPr="009A0496">
        <w:rPr>
          <w:rFonts w:ascii="Comic Sans MS" w:hAnsi="Comic Sans MS"/>
        </w:rPr>
        <w:t>: Malbecher, Mallappen,</w:t>
      </w:r>
      <w:r>
        <w:rPr>
          <w:rFonts w:ascii="Comic Sans MS" w:hAnsi="Comic Sans MS"/>
        </w:rPr>
        <w:t xml:space="preserve"> </w:t>
      </w:r>
      <w:r w:rsidRPr="009A0496">
        <w:rPr>
          <w:rFonts w:ascii="Comic Sans MS" w:hAnsi="Comic Sans MS"/>
        </w:rPr>
        <w:t xml:space="preserve">Borsten- und Haarpinseln in verschiedenen Stärken, Malkasten mit Deckweiß, Wachsmalkreiden, Malkittel (altes Hemd) </w:t>
      </w:r>
    </w:p>
    <w:p w:rsidR="00860691" w:rsidRPr="00860691" w:rsidRDefault="00860691" w:rsidP="00860691">
      <w:pPr>
        <w:pStyle w:val="Listenabsatz"/>
        <w:numPr>
          <w:ilvl w:val="0"/>
          <w:numId w:val="9"/>
        </w:numPr>
        <w:rPr>
          <w:rFonts w:ascii="Comic Sans MS" w:hAnsi="Comic Sans MS"/>
        </w:rPr>
      </w:pPr>
      <w:r w:rsidRPr="00860691">
        <w:rPr>
          <w:rFonts w:ascii="Comic Sans MS" w:hAnsi="Comic Sans MS"/>
        </w:rPr>
        <w:t>1 breiter Ordner DIN A4 (Farbe nach Wahl) mit Register (6-teilig)</w:t>
      </w:r>
    </w:p>
    <w:p w:rsidR="00860691" w:rsidRDefault="00860691" w:rsidP="00860691">
      <w:pPr>
        <w:pStyle w:val="Listenabsatz"/>
        <w:numPr>
          <w:ilvl w:val="0"/>
          <w:numId w:val="9"/>
        </w:numPr>
        <w:rPr>
          <w:rFonts w:ascii="Comic Sans MS" w:hAnsi="Comic Sans MS"/>
        </w:rPr>
      </w:pPr>
      <w:r w:rsidRPr="00860691">
        <w:rPr>
          <w:rFonts w:ascii="Comic Sans MS" w:hAnsi="Comic Sans MS"/>
        </w:rPr>
        <w:t xml:space="preserve">1 Schreibtischunterlage glatt (ca. 45cmx65 cm, </w:t>
      </w:r>
      <w:r w:rsidRPr="00ED762B">
        <w:rPr>
          <w:rFonts w:ascii="Comic Sans MS" w:hAnsi="Comic Sans MS"/>
          <w:b/>
        </w:rPr>
        <w:t>einfarbig</w:t>
      </w:r>
      <w:r w:rsidRPr="00860691">
        <w:rPr>
          <w:rFonts w:ascii="Comic Sans MS" w:hAnsi="Comic Sans MS"/>
        </w:rPr>
        <w:t xml:space="preserve">, </w:t>
      </w:r>
      <w:r w:rsidRPr="00ED762B">
        <w:rPr>
          <w:rFonts w:ascii="Comic Sans MS" w:hAnsi="Comic Sans MS"/>
          <w:u w:val="single"/>
        </w:rPr>
        <w:t>nicht</w:t>
      </w:r>
      <w:r w:rsidRPr="00860691">
        <w:rPr>
          <w:rFonts w:ascii="Comic Sans MS" w:hAnsi="Comic Sans MS"/>
        </w:rPr>
        <w:t xml:space="preserve"> durchsichtig)</w:t>
      </w:r>
    </w:p>
    <w:p w:rsidR="00860691" w:rsidRPr="00860691" w:rsidRDefault="009A0496" w:rsidP="009F6BFB">
      <w:pPr>
        <w:pStyle w:val="Listenabsatz"/>
        <w:numPr>
          <w:ilvl w:val="0"/>
          <w:numId w:val="9"/>
        </w:numPr>
        <w:spacing w:after="0" w:line="276" w:lineRule="auto"/>
        <w:jc w:val="both"/>
        <w:rPr>
          <w:rFonts w:ascii="Comic Sans MS" w:hAnsi="Comic Sans MS"/>
          <w:sz w:val="6"/>
        </w:rPr>
      </w:pPr>
      <w:r w:rsidRPr="00860691">
        <w:rPr>
          <w:rFonts w:ascii="Comic Sans MS" w:hAnsi="Comic Sans MS"/>
        </w:rPr>
        <w:t xml:space="preserve">Hausschuhe </w:t>
      </w:r>
    </w:p>
    <w:p w:rsidR="009A0496" w:rsidRPr="00860691" w:rsidRDefault="009A0496" w:rsidP="009F6BFB">
      <w:pPr>
        <w:pStyle w:val="Listenabsatz"/>
        <w:numPr>
          <w:ilvl w:val="0"/>
          <w:numId w:val="9"/>
        </w:numPr>
        <w:spacing w:after="0" w:line="276" w:lineRule="auto"/>
        <w:jc w:val="both"/>
        <w:rPr>
          <w:rFonts w:ascii="Comic Sans MS" w:hAnsi="Comic Sans MS"/>
          <w:sz w:val="6"/>
        </w:rPr>
      </w:pPr>
      <w:r w:rsidRPr="00860691">
        <w:rPr>
          <w:rFonts w:ascii="Comic Sans MS" w:hAnsi="Comic Sans MS"/>
        </w:rPr>
        <w:t>Turnbeutel mit Sportkleidung (Hose und T-Shirt), Turnschuhen (weiße oder abriebfeste Sohle) und eine</w:t>
      </w:r>
      <w:r w:rsidR="00ED762B">
        <w:rPr>
          <w:rFonts w:ascii="Comic Sans MS" w:hAnsi="Comic Sans MS"/>
        </w:rPr>
        <w:t>m</w:t>
      </w:r>
      <w:r w:rsidRPr="00860691">
        <w:rPr>
          <w:rFonts w:ascii="Comic Sans MS" w:hAnsi="Comic Sans MS"/>
        </w:rPr>
        <w:t xml:space="preserve"> Haargummi für lange Haare </w:t>
      </w:r>
    </w:p>
    <w:p w:rsidR="009A0496" w:rsidRDefault="009A0496" w:rsidP="009A0496">
      <w:pPr>
        <w:pStyle w:val="Textkrper"/>
        <w:spacing w:after="0" w:line="276" w:lineRule="auto"/>
        <w:jc w:val="both"/>
        <w:rPr>
          <w:rFonts w:ascii="Comic Sans MS" w:hAnsi="Comic Sans MS"/>
        </w:rPr>
      </w:pPr>
    </w:p>
    <w:p w:rsidR="009A0496" w:rsidRPr="009A0496" w:rsidRDefault="009A0496" w:rsidP="009A0496">
      <w:pPr>
        <w:pStyle w:val="Textkrper"/>
        <w:spacing w:after="0" w:line="276" w:lineRule="auto"/>
        <w:jc w:val="both"/>
        <w:rPr>
          <w:rFonts w:ascii="Comic Sans MS" w:hAnsi="Comic Sans MS"/>
          <w:sz w:val="6"/>
        </w:rPr>
      </w:pPr>
    </w:p>
    <w:p w:rsidR="009A0496" w:rsidRDefault="009A0496" w:rsidP="009A0496">
      <w:pPr>
        <w:rPr>
          <w:rFonts w:ascii="Comic Sans MS" w:hAnsi="Comic Sans MS" w:cs="Comic Sans MS"/>
        </w:rPr>
      </w:pPr>
      <w:r>
        <w:rPr>
          <w:rFonts w:ascii="Comic Sans MS" w:hAnsi="Comic Sans MS" w:cs="Comic Sans MS"/>
        </w:rPr>
        <w:t xml:space="preserve">Außerdem würde ich Sie darum bitten, bereits ein paar Ersatzhefte zu besorgen. Diese können im Klassenzimmer aufbewahrt werden und bei Bedarf geholt werden. </w:t>
      </w:r>
    </w:p>
    <w:p w:rsidR="009A0496" w:rsidRDefault="009A0496" w:rsidP="009A0496">
      <w:pPr>
        <w:jc w:val="both"/>
        <w:rPr>
          <w:rFonts w:ascii="Comic Sans MS" w:hAnsi="Comic Sans MS" w:cs="Comic Sans MS"/>
        </w:rPr>
      </w:pPr>
      <w:r>
        <w:rPr>
          <w:rFonts w:ascii="Comic Sans MS" w:hAnsi="Comic Sans MS" w:cs="Comic Sans MS"/>
        </w:rPr>
        <w:t xml:space="preserve">Die benötigten Arbeitshefte besorge ich im Rahmen einer Sammelbestellung. Das Geld hierfür sammle ich in den ersten Schulwochen ein. </w:t>
      </w:r>
    </w:p>
    <w:p w:rsidR="00AF2162" w:rsidRPr="009A0496" w:rsidRDefault="00AF2162" w:rsidP="00AF2162">
      <w:pPr>
        <w:pStyle w:val="StandardWeb"/>
        <w:spacing w:after="0" w:line="288" w:lineRule="auto"/>
        <w:rPr>
          <w:sz w:val="22"/>
        </w:rPr>
      </w:pPr>
      <w:r w:rsidRPr="009A0496">
        <w:rPr>
          <w:rFonts w:ascii="Comic Sans MS" w:hAnsi="Comic Sans MS"/>
          <w:sz w:val="22"/>
        </w:rPr>
        <w:t xml:space="preserve">Da ich ihr Kind nicht in allen Fächern unterrichten werde, ist diese Bedarfsliste </w:t>
      </w:r>
      <w:r w:rsidRPr="009A0496">
        <w:rPr>
          <w:rFonts w:ascii="Comic Sans MS" w:hAnsi="Comic Sans MS"/>
          <w:sz w:val="22"/>
          <w:u w:val="single"/>
        </w:rPr>
        <w:t>nicht</w:t>
      </w:r>
      <w:r w:rsidRPr="009A0496">
        <w:rPr>
          <w:rFonts w:ascii="Comic Sans MS" w:hAnsi="Comic Sans MS"/>
          <w:sz w:val="22"/>
        </w:rPr>
        <w:t xml:space="preserve"> vollständig. Die Fachlehrer werden Sie in den ersten Schulwochen über ihre Kinder informieren, welche Materialien sie </w:t>
      </w:r>
      <w:r w:rsidR="00ED762B">
        <w:rPr>
          <w:rFonts w:ascii="Comic Sans MS" w:hAnsi="Comic Sans MS"/>
          <w:sz w:val="22"/>
        </w:rPr>
        <w:t xml:space="preserve">noch </w:t>
      </w:r>
      <w:r w:rsidRPr="009A0496">
        <w:rPr>
          <w:rFonts w:ascii="Comic Sans MS" w:hAnsi="Comic Sans MS"/>
          <w:sz w:val="22"/>
        </w:rPr>
        <w:t>in den übrigen Fächern benötigen.</w:t>
      </w:r>
    </w:p>
    <w:p w:rsidR="00AF2162" w:rsidRDefault="00AF2162" w:rsidP="00AF2162">
      <w:pPr>
        <w:pStyle w:val="StandardWeb"/>
        <w:spacing w:after="0" w:line="288" w:lineRule="auto"/>
        <w:jc w:val="center"/>
      </w:pPr>
      <w:r>
        <w:rPr>
          <w:rFonts w:ascii="Comic Sans MS" w:hAnsi="Comic Sans MS"/>
        </w:rPr>
        <w:t xml:space="preserve">Vielen Dank für Ihre Bemühungen! </w:t>
      </w:r>
    </w:p>
    <w:p w:rsidR="00AF2162" w:rsidRDefault="00AF2162" w:rsidP="00AF2162">
      <w:pPr>
        <w:pStyle w:val="StandardWeb"/>
        <w:spacing w:after="0" w:line="288" w:lineRule="auto"/>
        <w:jc w:val="center"/>
      </w:pPr>
      <w:r>
        <w:rPr>
          <w:rFonts w:ascii="Comic Sans MS" w:hAnsi="Comic Sans MS"/>
        </w:rPr>
        <w:t>Ich freue mich auf eine gute und harmonische Zusammenarbeit mit Ihnen und Ihrem Kind!</w:t>
      </w:r>
    </w:p>
    <w:p w:rsidR="00AF2162" w:rsidRDefault="00AF2162" w:rsidP="00AF2162">
      <w:pPr>
        <w:pStyle w:val="StandardWeb"/>
        <w:spacing w:after="0" w:line="288" w:lineRule="auto"/>
        <w:jc w:val="center"/>
      </w:pPr>
      <w:r>
        <w:rPr>
          <w:rFonts w:ascii="Comic Sans MS" w:hAnsi="Comic Sans MS"/>
        </w:rPr>
        <w:t>Herzliche Grüße!</w:t>
      </w:r>
    </w:p>
    <w:p w:rsidR="00AF2162" w:rsidRDefault="00AF2162" w:rsidP="00AF2162">
      <w:pPr>
        <w:pStyle w:val="StandardWeb"/>
        <w:spacing w:after="0" w:line="288" w:lineRule="auto"/>
        <w:jc w:val="center"/>
        <w:rPr>
          <w:rFonts w:ascii="Arial" w:hAnsi="Arial" w:cs="Arial"/>
          <w:b/>
          <w:bCs/>
        </w:rPr>
      </w:pPr>
      <w:r>
        <w:rPr>
          <w:rFonts w:ascii="Arial" w:hAnsi="Arial" w:cs="Arial"/>
          <w:b/>
          <w:bCs/>
        </w:rPr>
        <w:t xml:space="preserve">Teresa </w:t>
      </w:r>
      <w:proofErr w:type="spellStart"/>
      <w:r w:rsidR="00232E38">
        <w:rPr>
          <w:rFonts w:ascii="Arial" w:hAnsi="Arial" w:cs="Arial"/>
          <w:b/>
          <w:bCs/>
        </w:rPr>
        <w:t>Prietsch</w:t>
      </w:r>
      <w:proofErr w:type="spellEnd"/>
    </w:p>
    <w:p w:rsidR="009750B8" w:rsidRDefault="009750B8" w:rsidP="00AF2162">
      <w:pPr>
        <w:pStyle w:val="StandardWeb"/>
        <w:spacing w:after="0" w:line="288" w:lineRule="auto"/>
        <w:jc w:val="center"/>
        <w:rPr>
          <w:rFonts w:ascii="Arial" w:hAnsi="Arial" w:cs="Arial"/>
          <w:b/>
          <w:bCs/>
        </w:rPr>
      </w:pPr>
    </w:p>
    <w:p w:rsidR="009750B8" w:rsidRDefault="009750B8" w:rsidP="00AF2162">
      <w:pPr>
        <w:pStyle w:val="StandardWeb"/>
        <w:spacing w:after="0" w:line="288" w:lineRule="auto"/>
        <w:jc w:val="center"/>
        <w:rPr>
          <w:rFonts w:ascii="Arial" w:hAnsi="Arial" w:cs="Arial"/>
          <w:b/>
          <w:bCs/>
        </w:rPr>
      </w:pPr>
    </w:p>
    <w:p w:rsidR="009750B8" w:rsidRDefault="009750B8" w:rsidP="00996630">
      <w:pPr>
        <w:pStyle w:val="StandardWeb"/>
        <w:spacing w:after="0" w:line="288" w:lineRule="auto"/>
        <w:rPr>
          <w:rFonts w:ascii="Arial" w:hAnsi="Arial" w:cs="Arial"/>
          <w:b/>
          <w:bCs/>
        </w:rPr>
      </w:pPr>
    </w:p>
    <w:sectPr w:rsidR="009750B8" w:rsidSect="00745853">
      <w:pgSz w:w="11906" w:h="16838"/>
      <w:pgMar w:top="102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Druckschrift BY WOK">
    <w:panose1 w:val="02000603000000000000"/>
    <w:charset w:val="00"/>
    <w:family w:val="auto"/>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sz w:val="22"/>
        <w:szCs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0"/>
      </w:rPr>
    </w:lvl>
  </w:abstractNum>
  <w:abstractNum w:abstractNumId="4" w15:restartNumberingAfterBreak="0">
    <w:nsid w:val="12F73E39"/>
    <w:multiLevelType w:val="multilevel"/>
    <w:tmpl w:val="C0B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00417"/>
    <w:multiLevelType w:val="multilevel"/>
    <w:tmpl w:val="38AA45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96607"/>
    <w:multiLevelType w:val="multilevel"/>
    <w:tmpl w:val="A8BA8E5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06A8D"/>
    <w:multiLevelType w:val="multilevel"/>
    <w:tmpl w:val="FC44410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22816"/>
    <w:multiLevelType w:val="multilevel"/>
    <w:tmpl w:val="637CE8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7"/>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C8"/>
    <w:rsid w:val="0006767F"/>
    <w:rsid w:val="000C3CBE"/>
    <w:rsid w:val="00202D95"/>
    <w:rsid w:val="00232E38"/>
    <w:rsid w:val="002B159B"/>
    <w:rsid w:val="0043251E"/>
    <w:rsid w:val="004E750A"/>
    <w:rsid w:val="005A6CC8"/>
    <w:rsid w:val="005C09DC"/>
    <w:rsid w:val="00745853"/>
    <w:rsid w:val="00791988"/>
    <w:rsid w:val="007C4670"/>
    <w:rsid w:val="00860691"/>
    <w:rsid w:val="008708A0"/>
    <w:rsid w:val="009750B8"/>
    <w:rsid w:val="00996630"/>
    <w:rsid w:val="009A0496"/>
    <w:rsid w:val="00A854AA"/>
    <w:rsid w:val="00A866E6"/>
    <w:rsid w:val="00AE6826"/>
    <w:rsid w:val="00AF2162"/>
    <w:rsid w:val="00B6631F"/>
    <w:rsid w:val="00C27BBF"/>
    <w:rsid w:val="00D040FA"/>
    <w:rsid w:val="00DB4D5E"/>
    <w:rsid w:val="00EA643A"/>
    <w:rsid w:val="00ED7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B3EC"/>
  <w15:chartTrackingRefBased/>
  <w15:docId w15:val="{1EA176AF-8864-4C7A-8B6D-810A863C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6CC8"/>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E6826"/>
    <w:pPr>
      <w:ind w:left="720"/>
      <w:contextualSpacing/>
    </w:pPr>
  </w:style>
  <w:style w:type="paragraph" w:styleId="Sprechblasentext">
    <w:name w:val="Balloon Text"/>
    <w:basedOn w:val="Standard"/>
    <w:link w:val="SprechblasentextZchn"/>
    <w:uiPriority w:val="99"/>
    <w:semiHidden/>
    <w:unhideWhenUsed/>
    <w:rsid w:val="00232E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38"/>
    <w:rPr>
      <w:rFonts w:ascii="Segoe UI" w:hAnsi="Segoe UI" w:cs="Segoe UI"/>
      <w:sz w:val="18"/>
      <w:szCs w:val="18"/>
    </w:rPr>
  </w:style>
  <w:style w:type="paragraph" w:styleId="Textkrper">
    <w:name w:val="Body Text"/>
    <w:basedOn w:val="Standard"/>
    <w:link w:val="TextkrperZchn"/>
    <w:uiPriority w:val="99"/>
    <w:semiHidden/>
    <w:unhideWhenUsed/>
    <w:rsid w:val="002B159B"/>
    <w:pPr>
      <w:spacing w:after="120"/>
    </w:pPr>
  </w:style>
  <w:style w:type="character" w:customStyle="1" w:styleId="TextkrperZchn">
    <w:name w:val="Textkörper Zchn"/>
    <w:basedOn w:val="Absatz-Standardschriftart"/>
    <w:link w:val="Textkrper"/>
    <w:uiPriority w:val="99"/>
    <w:semiHidden/>
    <w:rsid w:val="002B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9726">
      <w:bodyDiv w:val="1"/>
      <w:marLeft w:val="0"/>
      <w:marRight w:val="0"/>
      <w:marTop w:val="0"/>
      <w:marBottom w:val="0"/>
      <w:divBdr>
        <w:top w:val="none" w:sz="0" w:space="0" w:color="auto"/>
        <w:left w:val="none" w:sz="0" w:space="0" w:color="auto"/>
        <w:bottom w:val="none" w:sz="0" w:space="0" w:color="auto"/>
        <w:right w:val="none" w:sz="0" w:space="0" w:color="auto"/>
      </w:divBdr>
    </w:div>
    <w:div w:id="830028795">
      <w:bodyDiv w:val="1"/>
      <w:marLeft w:val="0"/>
      <w:marRight w:val="0"/>
      <w:marTop w:val="0"/>
      <w:marBottom w:val="0"/>
      <w:divBdr>
        <w:top w:val="none" w:sz="0" w:space="0" w:color="auto"/>
        <w:left w:val="none" w:sz="0" w:space="0" w:color="auto"/>
        <w:bottom w:val="none" w:sz="0" w:space="0" w:color="auto"/>
        <w:right w:val="none" w:sz="0" w:space="0" w:color="auto"/>
      </w:divBdr>
    </w:div>
    <w:div w:id="1105152569">
      <w:bodyDiv w:val="1"/>
      <w:marLeft w:val="0"/>
      <w:marRight w:val="0"/>
      <w:marTop w:val="0"/>
      <w:marBottom w:val="0"/>
      <w:divBdr>
        <w:top w:val="none" w:sz="0" w:space="0" w:color="auto"/>
        <w:left w:val="none" w:sz="0" w:space="0" w:color="auto"/>
        <w:bottom w:val="none" w:sz="0" w:space="0" w:color="auto"/>
        <w:right w:val="none" w:sz="0" w:space="0" w:color="auto"/>
      </w:divBdr>
    </w:div>
    <w:div w:id="1188061108">
      <w:bodyDiv w:val="1"/>
      <w:marLeft w:val="0"/>
      <w:marRight w:val="0"/>
      <w:marTop w:val="0"/>
      <w:marBottom w:val="0"/>
      <w:divBdr>
        <w:top w:val="none" w:sz="0" w:space="0" w:color="auto"/>
        <w:left w:val="none" w:sz="0" w:space="0" w:color="auto"/>
        <w:bottom w:val="none" w:sz="0" w:space="0" w:color="auto"/>
        <w:right w:val="none" w:sz="0" w:space="0" w:color="auto"/>
      </w:divBdr>
    </w:div>
    <w:div w:id="1264725075">
      <w:bodyDiv w:val="1"/>
      <w:marLeft w:val="0"/>
      <w:marRight w:val="0"/>
      <w:marTop w:val="0"/>
      <w:marBottom w:val="0"/>
      <w:divBdr>
        <w:top w:val="none" w:sz="0" w:space="0" w:color="auto"/>
        <w:left w:val="none" w:sz="0" w:space="0" w:color="auto"/>
        <w:bottom w:val="none" w:sz="0" w:space="0" w:color="auto"/>
        <w:right w:val="none" w:sz="0" w:space="0" w:color="auto"/>
      </w:divBdr>
    </w:div>
    <w:div w:id="1286042733">
      <w:bodyDiv w:val="1"/>
      <w:marLeft w:val="0"/>
      <w:marRight w:val="0"/>
      <w:marTop w:val="0"/>
      <w:marBottom w:val="0"/>
      <w:divBdr>
        <w:top w:val="none" w:sz="0" w:space="0" w:color="auto"/>
        <w:left w:val="none" w:sz="0" w:space="0" w:color="auto"/>
        <w:bottom w:val="none" w:sz="0" w:space="0" w:color="auto"/>
        <w:right w:val="none" w:sz="0" w:space="0" w:color="auto"/>
      </w:divBdr>
    </w:div>
    <w:div w:id="1343818083">
      <w:bodyDiv w:val="1"/>
      <w:marLeft w:val="0"/>
      <w:marRight w:val="0"/>
      <w:marTop w:val="0"/>
      <w:marBottom w:val="0"/>
      <w:divBdr>
        <w:top w:val="none" w:sz="0" w:space="0" w:color="auto"/>
        <w:left w:val="none" w:sz="0" w:space="0" w:color="auto"/>
        <w:bottom w:val="none" w:sz="0" w:space="0" w:color="auto"/>
        <w:right w:val="none" w:sz="0" w:space="0" w:color="auto"/>
      </w:divBdr>
    </w:div>
    <w:div w:id="1623422701">
      <w:bodyDiv w:val="1"/>
      <w:marLeft w:val="0"/>
      <w:marRight w:val="0"/>
      <w:marTop w:val="0"/>
      <w:marBottom w:val="0"/>
      <w:divBdr>
        <w:top w:val="none" w:sz="0" w:space="0" w:color="auto"/>
        <w:left w:val="none" w:sz="0" w:space="0" w:color="auto"/>
        <w:bottom w:val="none" w:sz="0" w:space="0" w:color="auto"/>
        <w:right w:val="none" w:sz="0" w:space="0" w:color="auto"/>
      </w:divBdr>
    </w:div>
    <w:div w:id="1628663455">
      <w:bodyDiv w:val="1"/>
      <w:marLeft w:val="0"/>
      <w:marRight w:val="0"/>
      <w:marTop w:val="0"/>
      <w:marBottom w:val="0"/>
      <w:divBdr>
        <w:top w:val="none" w:sz="0" w:space="0" w:color="auto"/>
        <w:left w:val="none" w:sz="0" w:space="0" w:color="auto"/>
        <w:bottom w:val="none" w:sz="0" w:space="0" w:color="auto"/>
        <w:right w:val="none" w:sz="0" w:space="0" w:color="auto"/>
      </w:divBdr>
    </w:div>
    <w:div w:id="1887646146">
      <w:bodyDiv w:val="1"/>
      <w:marLeft w:val="0"/>
      <w:marRight w:val="0"/>
      <w:marTop w:val="0"/>
      <w:marBottom w:val="0"/>
      <w:divBdr>
        <w:top w:val="none" w:sz="0" w:space="0" w:color="auto"/>
        <w:left w:val="none" w:sz="0" w:space="0" w:color="auto"/>
        <w:bottom w:val="none" w:sz="0" w:space="0" w:color="auto"/>
        <w:right w:val="none" w:sz="0" w:space="0" w:color="auto"/>
      </w:divBdr>
    </w:div>
    <w:div w:id="1933777257">
      <w:bodyDiv w:val="1"/>
      <w:marLeft w:val="0"/>
      <w:marRight w:val="0"/>
      <w:marTop w:val="0"/>
      <w:marBottom w:val="0"/>
      <w:divBdr>
        <w:top w:val="none" w:sz="0" w:space="0" w:color="auto"/>
        <w:left w:val="none" w:sz="0" w:space="0" w:color="auto"/>
        <w:bottom w:val="none" w:sz="0" w:space="0" w:color="auto"/>
        <w:right w:val="none" w:sz="0" w:space="0" w:color="auto"/>
      </w:divBdr>
    </w:div>
    <w:div w:id="1960255732">
      <w:bodyDiv w:val="1"/>
      <w:marLeft w:val="0"/>
      <w:marRight w:val="0"/>
      <w:marTop w:val="0"/>
      <w:marBottom w:val="0"/>
      <w:divBdr>
        <w:top w:val="none" w:sz="0" w:space="0" w:color="auto"/>
        <w:left w:val="none" w:sz="0" w:space="0" w:color="auto"/>
        <w:bottom w:val="none" w:sz="0" w:space="0" w:color="auto"/>
        <w:right w:val="none" w:sz="0" w:space="0" w:color="auto"/>
      </w:divBdr>
    </w:div>
    <w:div w:id="21038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Wührl</dc:creator>
  <cp:keywords/>
  <dc:description/>
  <cp:lastModifiedBy>Teresa Wührl</cp:lastModifiedBy>
  <cp:revision>8</cp:revision>
  <cp:lastPrinted>2019-08-13T06:20:00Z</cp:lastPrinted>
  <dcterms:created xsi:type="dcterms:W3CDTF">2019-08-12T11:49:00Z</dcterms:created>
  <dcterms:modified xsi:type="dcterms:W3CDTF">2019-08-13T06:24:00Z</dcterms:modified>
</cp:coreProperties>
</file>